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FD" w:rsidRDefault="006824FD">
      <w:pPr>
        <w:rPr>
          <w:b/>
          <w:bCs/>
        </w:rPr>
      </w:pPr>
    </w:p>
    <w:p w:rsidR="00F067DF" w:rsidRPr="00250A90" w:rsidRDefault="00F603D5" w:rsidP="006824FD">
      <w:pPr>
        <w:spacing w:after="0"/>
        <w:jc w:val="center"/>
        <w:rPr>
          <w:rFonts w:ascii="Calibri" w:hAnsi="Calibri" w:cs="Arial"/>
          <w:b/>
          <w:color w:val="0F243E" w:themeColor="text2" w:themeShade="80"/>
          <w:sz w:val="24"/>
        </w:rPr>
      </w:pPr>
      <w:r w:rsidRPr="00250A90">
        <w:rPr>
          <w:rFonts w:ascii="Calibri" w:hAnsi="Calibri" w:cs="Arial"/>
          <w:b/>
          <w:color w:val="0F243E" w:themeColor="text2" w:themeShade="80"/>
          <w:sz w:val="24"/>
        </w:rPr>
        <w:t xml:space="preserve">ALLEGATO </w:t>
      </w:r>
      <w:r w:rsidR="00A66975">
        <w:rPr>
          <w:rFonts w:ascii="Calibri" w:hAnsi="Calibri" w:cs="Arial"/>
          <w:b/>
          <w:color w:val="0F243E" w:themeColor="text2" w:themeShade="80"/>
          <w:sz w:val="24"/>
        </w:rPr>
        <w:t>1</w:t>
      </w:r>
      <w:r w:rsidRPr="00250A90">
        <w:rPr>
          <w:rFonts w:ascii="Calibri" w:hAnsi="Calibri" w:cs="Arial"/>
          <w:b/>
          <w:color w:val="0F243E" w:themeColor="text2" w:themeShade="80"/>
          <w:sz w:val="24"/>
        </w:rPr>
        <w:t xml:space="preserve"> </w:t>
      </w:r>
    </w:p>
    <w:p w:rsidR="006824FD" w:rsidRDefault="00F603D5" w:rsidP="0053064D">
      <w:pPr>
        <w:spacing w:after="120"/>
        <w:jc w:val="center"/>
        <w:rPr>
          <w:rFonts w:ascii="Calibri" w:hAnsi="Calibri" w:cs="Arial"/>
          <w:b/>
          <w:color w:val="0F243E" w:themeColor="text2" w:themeShade="80"/>
          <w:sz w:val="28"/>
        </w:rPr>
      </w:pPr>
      <w:r w:rsidRPr="00250A90">
        <w:rPr>
          <w:rFonts w:ascii="Calibri" w:hAnsi="Calibri" w:cs="Arial"/>
          <w:b/>
          <w:color w:val="0F243E" w:themeColor="text2" w:themeShade="80"/>
          <w:sz w:val="28"/>
        </w:rPr>
        <w:t>PIANO PROGETTUALE</w:t>
      </w:r>
      <w:r w:rsidR="00EB07EC" w:rsidRPr="00EB07EC">
        <w:rPr>
          <w:rFonts w:ascii="Calibri" w:hAnsi="Calibri" w:cs="Arial"/>
          <w:b/>
          <w:color w:val="0F243E" w:themeColor="text2" w:themeShade="80"/>
          <w:sz w:val="28"/>
        </w:rPr>
        <w:t xml:space="preserve"> LINEA A</w:t>
      </w:r>
    </w:p>
    <w:p w:rsidR="00EB07EC" w:rsidRPr="00EB07EC" w:rsidRDefault="00EB07EC" w:rsidP="0053064D">
      <w:pPr>
        <w:spacing w:after="120"/>
        <w:jc w:val="center"/>
        <w:rPr>
          <w:rFonts w:ascii="Calibri" w:hAnsi="Calibri" w:cs="Arial"/>
          <w:b/>
          <w:color w:val="0F243E" w:themeColor="text2" w:themeShade="80"/>
          <w:sz w:val="24"/>
        </w:rPr>
      </w:pPr>
      <w:r w:rsidRPr="00EB07EC">
        <w:rPr>
          <w:rFonts w:ascii="Calibri" w:hAnsi="Calibri" w:cs="Arial"/>
          <w:b/>
          <w:color w:val="0F243E" w:themeColor="text2" w:themeShade="80"/>
          <w:sz w:val="24"/>
        </w:rPr>
        <w:t xml:space="preserve">PROMOZIONE E VALORIZZAZIONE DELLE IMPRESE ARTIGIANE ARTISTICHE E RELIGIOSE        </w:t>
      </w:r>
    </w:p>
    <w:p w:rsidR="0053064D" w:rsidRPr="0053064D" w:rsidRDefault="0053064D" w:rsidP="0053064D">
      <w:pPr>
        <w:pStyle w:val="Default"/>
        <w:jc w:val="both"/>
        <w:rPr>
          <w:rFonts w:ascii="Calibri" w:hAnsi="Calibri"/>
          <w:b/>
          <w:bCs/>
          <w:color w:val="0F243E" w:themeColor="text2" w:themeShade="80"/>
          <w:sz w:val="22"/>
        </w:rPr>
      </w:pPr>
      <w:r w:rsidRPr="0053064D">
        <w:rPr>
          <w:rFonts w:ascii="Calibri" w:hAnsi="Calibri"/>
          <w:b/>
          <w:bCs/>
          <w:color w:val="0F243E" w:themeColor="text2" w:themeShade="80"/>
          <w:sz w:val="22"/>
        </w:rPr>
        <w:t>Avviso pubblico “Sostegno alle imprese artigiane campane nel promuovere la qualità, l’autenticità, l’innovazione e lo sviluppo dei prodotti dell’artigianato artistico di qualità e religioso in Campania, valorizzando la cultura e le arti dei territori regionali anche attraverso nuove tecnologie digitali, il design, lo sviluppo di reti d’impresa - POR Campania 2014-2020 - Asse 3 - Obiettivo Tematico 3 - Priorità di investimento 3b - Obiettivo Specifico 3.3, Linea di Azione 3.3.2”</w:t>
      </w:r>
    </w:p>
    <w:p w:rsidR="0053064D" w:rsidRDefault="0053064D" w:rsidP="006824FD">
      <w:pPr>
        <w:pStyle w:val="Default"/>
        <w:jc w:val="center"/>
        <w:rPr>
          <w:sz w:val="22"/>
          <w:szCs w:val="22"/>
        </w:rPr>
      </w:pPr>
    </w:p>
    <w:p w:rsidR="005A0DDA" w:rsidRPr="001062E7" w:rsidRDefault="005A0DDA" w:rsidP="006824FD">
      <w:pPr>
        <w:pStyle w:val="Default"/>
        <w:jc w:val="center"/>
        <w:rPr>
          <w:sz w:val="22"/>
          <w:szCs w:val="22"/>
        </w:rPr>
      </w:pPr>
    </w:p>
    <w:p w:rsidR="00723E8C" w:rsidRDefault="00723E8C" w:rsidP="00F13355">
      <w:pPr>
        <w:suppressAutoHyphens/>
        <w:spacing w:line="360" w:lineRule="auto"/>
        <w:jc w:val="both"/>
        <w:rPr>
          <w:rFonts w:ascii="Calibri" w:eastAsia="Calibri" w:hAnsi="Calibri" w:cs="Times New Roman"/>
          <w:lang w:eastAsia="ar-SA"/>
        </w:rPr>
      </w:pPr>
      <w:proofErr w:type="spellStart"/>
      <w:r w:rsidRPr="00723E8C">
        <w:rPr>
          <w:rFonts w:ascii="Calibri" w:eastAsia="Calibri" w:hAnsi="Calibri" w:cs="Times New Roman"/>
          <w:lang w:eastAsia="ar-SA"/>
        </w:rPr>
        <w:t>ll</w:t>
      </w:r>
      <w:proofErr w:type="spellEnd"/>
      <w:r w:rsidRPr="00723E8C">
        <w:rPr>
          <w:rFonts w:ascii="Calibri" w:eastAsia="Calibri" w:hAnsi="Calibri" w:cs="Times New Roman"/>
          <w:lang w:eastAsia="ar-SA"/>
        </w:rPr>
        <w:t>/La sottoscritt</w:t>
      </w:r>
      <w:r>
        <w:rPr>
          <w:rFonts w:ascii="Calibri" w:eastAsia="Calibri" w:hAnsi="Calibri" w:cs="Times New Roman"/>
          <w:lang w:eastAsia="ar-SA"/>
        </w:rPr>
        <w:t xml:space="preserve">o/a </w:t>
      </w:r>
      <w:r w:rsidR="00250A90">
        <w:rPr>
          <w:rFonts w:ascii="Calibri" w:eastAsia="Calibri" w:hAnsi="Calibri" w:cs="Times New Roman"/>
          <w:lang w:eastAsia="ar-SA"/>
        </w:rPr>
        <w:t>____________________________</w:t>
      </w:r>
      <w:r>
        <w:rPr>
          <w:rFonts w:ascii="Calibri" w:eastAsia="Calibri" w:hAnsi="Calibri" w:cs="Times New Roman"/>
          <w:lang w:eastAsia="ar-SA"/>
        </w:rPr>
        <w:t xml:space="preserve">, nato/a </w:t>
      </w:r>
      <w:proofErr w:type="spellStart"/>
      <w:r>
        <w:rPr>
          <w:rFonts w:ascii="Calibri" w:eastAsia="Calibri" w:hAnsi="Calibri" w:cs="Times New Roman"/>
          <w:lang w:eastAsia="ar-SA"/>
        </w:rPr>
        <w:t>a</w:t>
      </w:r>
      <w:proofErr w:type="spellEnd"/>
      <w:r>
        <w:rPr>
          <w:rFonts w:ascii="Calibri" w:eastAsia="Calibri" w:hAnsi="Calibri" w:cs="Times New Roman"/>
          <w:lang w:eastAsia="ar-SA"/>
        </w:rPr>
        <w:t xml:space="preserve"> </w:t>
      </w:r>
      <w:r w:rsidR="00250A90">
        <w:rPr>
          <w:rFonts w:ascii="Calibri" w:eastAsia="Calibri" w:hAnsi="Calibri" w:cs="Times New Roman"/>
          <w:lang w:eastAsia="ar-SA"/>
        </w:rPr>
        <w:t>______________________</w:t>
      </w:r>
      <w:r w:rsidR="00595AF3">
        <w:rPr>
          <w:rFonts w:ascii="Calibri" w:eastAsia="Calibri" w:hAnsi="Calibri" w:cs="Times New Roman"/>
          <w:lang w:eastAsia="ar-SA"/>
        </w:rPr>
        <w:t xml:space="preserve"> (</w:t>
      </w:r>
      <w:r w:rsidR="00250A90">
        <w:rPr>
          <w:rFonts w:ascii="Calibri" w:eastAsia="Calibri" w:hAnsi="Calibri" w:cs="Times New Roman"/>
          <w:lang w:eastAsia="ar-SA"/>
        </w:rPr>
        <w:t>_____</w:t>
      </w:r>
      <w:r w:rsidRPr="00723E8C">
        <w:rPr>
          <w:rFonts w:ascii="Calibri" w:eastAsia="Calibri" w:hAnsi="Calibri" w:cs="Times New Roman"/>
          <w:lang w:eastAsia="ar-SA"/>
        </w:rPr>
        <w:t xml:space="preserve">), il </w:t>
      </w:r>
      <w:r w:rsidR="00250A90">
        <w:rPr>
          <w:rFonts w:ascii="Calibri" w:eastAsia="Calibri" w:hAnsi="Calibri" w:cs="Times New Roman"/>
          <w:lang w:eastAsia="ar-SA"/>
        </w:rPr>
        <w:t>___________________</w:t>
      </w:r>
      <w:r w:rsidRPr="00723E8C">
        <w:rPr>
          <w:rFonts w:ascii="Calibri" w:eastAsia="Calibri" w:hAnsi="Calibri" w:cs="Times New Roman"/>
          <w:lang w:eastAsia="ar-SA"/>
        </w:rPr>
        <w:t xml:space="preserve"> CF </w:t>
      </w:r>
      <w:r w:rsidR="00250A90">
        <w:rPr>
          <w:rFonts w:ascii="Calibri" w:eastAsia="Calibri" w:hAnsi="Calibri" w:cs="Times New Roman"/>
          <w:lang w:eastAsia="ar-SA"/>
        </w:rPr>
        <w:t>_______________________</w:t>
      </w:r>
      <w:r w:rsidR="00595AF3">
        <w:rPr>
          <w:rFonts w:ascii="Calibri" w:eastAsia="Calibri" w:hAnsi="Calibri" w:cs="Times New Roman"/>
          <w:lang w:eastAsia="ar-SA"/>
        </w:rPr>
        <w:t xml:space="preserve"> residente a </w:t>
      </w:r>
      <w:r w:rsidR="00250A90">
        <w:rPr>
          <w:rFonts w:ascii="Calibri" w:eastAsia="Calibri" w:hAnsi="Calibri" w:cs="Times New Roman"/>
          <w:lang w:eastAsia="ar-SA"/>
        </w:rPr>
        <w:t>_____________________</w:t>
      </w:r>
      <w:r w:rsidRPr="00723E8C">
        <w:rPr>
          <w:rFonts w:ascii="Calibri" w:eastAsia="Calibri" w:hAnsi="Calibri" w:cs="Times New Roman"/>
          <w:lang w:eastAsia="ar-SA"/>
        </w:rPr>
        <w:t xml:space="preserve"> (</w:t>
      </w:r>
      <w:r w:rsidR="00250A90">
        <w:rPr>
          <w:rFonts w:ascii="Calibri" w:eastAsia="Calibri" w:hAnsi="Calibri" w:cs="Times New Roman"/>
          <w:lang w:eastAsia="ar-SA"/>
        </w:rPr>
        <w:t>_____</w:t>
      </w:r>
      <w:r w:rsidRPr="00723E8C">
        <w:rPr>
          <w:rFonts w:ascii="Calibri" w:eastAsia="Calibri" w:hAnsi="Calibri" w:cs="Times New Roman"/>
          <w:lang w:eastAsia="ar-SA"/>
        </w:rPr>
        <w:t xml:space="preserve">) in via </w:t>
      </w:r>
      <w:r w:rsidR="00250A90">
        <w:rPr>
          <w:rFonts w:ascii="Calibri" w:eastAsia="Calibri" w:hAnsi="Calibri" w:cs="Times New Roman"/>
          <w:lang w:eastAsia="ar-SA"/>
        </w:rPr>
        <w:t>_________________________</w:t>
      </w:r>
      <w:r w:rsidRPr="00723E8C">
        <w:rPr>
          <w:rFonts w:ascii="Calibri" w:eastAsia="Calibri" w:hAnsi="Calibri" w:cs="Times New Roman"/>
          <w:lang w:eastAsia="ar-SA"/>
        </w:rPr>
        <w:t xml:space="preserve"> n. </w:t>
      </w:r>
      <w:r w:rsidR="00250A90">
        <w:rPr>
          <w:rFonts w:ascii="Calibri" w:eastAsia="Calibri" w:hAnsi="Calibri" w:cs="Times New Roman"/>
          <w:lang w:eastAsia="ar-SA"/>
        </w:rPr>
        <w:t>_______</w:t>
      </w:r>
      <w:r w:rsidRPr="00723E8C">
        <w:rPr>
          <w:rFonts w:ascii="Calibri" w:eastAsia="Calibri" w:hAnsi="Calibri" w:cs="Times New Roman"/>
          <w:lang w:eastAsia="ar-SA"/>
        </w:rPr>
        <w:t>, in qualità di</w:t>
      </w:r>
      <w:r>
        <w:rPr>
          <w:rFonts w:ascii="Calibri" w:eastAsia="Calibri" w:hAnsi="Calibri" w:cs="Times New Roman"/>
          <w:lang w:eastAsia="ar-SA"/>
        </w:rPr>
        <w:t xml:space="preserve"> </w:t>
      </w:r>
      <w:r w:rsidR="008C4480">
        <w:rPr>
          <w:rFonts w:ascii="Calibri" w:eastAsia="Calibri" w:hAnsi="Calibri" w:cs="Times New Roman"/>
          <w:lang w:eastAsia="ar-SA"/>
        </w:rPr>
        <w:t>rappresentante legale</w:t>
      </w:r>
      <w:r w:rsidR="00F603D5">
        <w:rPr>
          <w:rFonts w:ascii="Calibri" w:eastAsia="Calibri" w:hAnsi="Calibri" w:cs="Times New Roman"/>
          <w:lang w:eastAsia="ar-SA"/>
        </w:rPr>
        <w:t xml:space="preserve"> </w:t>
      </w:r>
      <w:r w:rsidRPr="00723E8C">
        <w:rPr>
          <w:rFonts w:ascii="Calibri" w:eastAsia="Calibri" w:hAnsi="Calibri" w:cs="Times New Roman"/>
          <w:lang w:eastAsia="ar-SA"/>
        </w:rPr>
        <w:t>dell’impresa</w:t>
      </w:r>
      <w:r w:rsidR="00D362B8">
        <w:rPr>
          <w:rFonts w:ascii="Calibri" w:eastAsia="Calibri" w:hAnsi="Calibri" w:cs="Times New Roman"/>
          <w:lang w:eastAsia="ar-SA"/>
        </w:rPr>
        <w:t>/Consorzio</w:t>
      </w:r>
      <w:r w:rsidRPr="00723E8C">
        <w:rPr>
          <w:rFonts w:ascii="Calibri" w:eastAsia="Calibri" w:hAnsi="Calibri" w:cs="Times New Roman"/>
          <w:lang w:eastAsia="ar-SA"/>
        </w:rPr>
        <w:t xml:space="preserve"> </w:t>
      </w:r>
      <w:r w:rsidR="00D362B8">
        <w:rPr>
          <w:rFonts w:ascii="Calibri" w:eastAsia="Calibri" w:hAnsi="Calibri" w:cs="Times New Roman"/>
          <w:lang w:eastAsia="ar-SA"/>
        </w:rPr>
        <w:t xml:space="preserve">proponente </w:t>
      </w:r>
      <w:r w:rsidR="00250A90">
        <w:rPr>
          <w:rFonts w:ascii="Calibri" w:eastAsia="Calibri" w:hAnsi="Calibri" w:cs="Times New Roman"/>
          <w:lang w:eastAsia="ar-SA"/>
        </w:rPr>
        <w:t>___________________________________</w:t>
      </w:r>
      <w:r w:rsidRPr="00723E8C">
        <w:rPr>
          <w:rFonts w:ascii="Calibri" w:eastAsia="Calibri" w:hAnsi="Calibri" w:cs="Times New Roman"/>
          <w:lang w:eastAsia="ar-SA"/>
        </w:rPr>
        <w:t xml:space="preserve"> </w:t>
      </w:r>
    </w:p>
    <w:p w:rsidR="00723E8C" w:rsidRDefault="00F13355" w:rsidP="00F13355">
      <w:pPr>
        <w:suppressAutoHyphens/>
        <w:spacing w:after="240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lang w:eastAsia="ar-SA"/>
        </w:rPr>
        <w:t>dichiara che il piano progettuale proposto è i</w:t>
      </w:r>
      <w:r w:rsidR="0023797C" w:rsidRPr="0023797C">
        <w:rPr>
          <w:rFonts w:ascii="Calibri" w:eastAsia="Calibri" w:hAnsi="Calibri" w:cs="Times New Roman"/>
          <w:lang w:eastAsia="ar-SA"/>
        </w:rPr>
        <w:t xml:space="preserve">l seguente </w:t>
      </w:r>
    </w:p>
    <w:p w:rsidR="0023797C" w:rsidRDefault="0023797C" w:rsidP="00F13355">
      <w:pPr>
        <w:pStyle w:val="Paragrafoelenco"/>
        <w:suppressAutoHyphens/>
        <w:spacing w:after="0" w:line="240" w:lineRule="auto"/>
        <w:ind w:left="567"/>
        <w:jc w:val="both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lang w:eastAsia="ar-SA"/>
        </w:rPr>
        <w:t xml:space="preserve"> </w:t>
      </w:r>
    </w:p>
    <w:p w:rsidR="0023797C" w:rsidRPr="00E85A94" w:rsidRDefault="0023797C" w:rsidP="005A0DDA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250A90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IMPORTO COMPLESSIVO DELL’INVESTIMENTO</w:t>
      </w:r>
      <w:r w:rsidR="00E85A94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 </w:t>
      </w:r>
      <w:r w:rsidR="00E85A94" w:rsidRPr="00E85A94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(</w:t>
      </w:r>
      <w:r w:rsidR="00E85A94" w:rsidRPr="00E85A94">
        <w:rPr>
          <w:rFonts w:ascii="Calibri" w:eastAsia="Calibri" w:hAnsi="Calibri" w:cs="Times New Roman"/>
          <w:b/>
          <w:i/>
          <w:color w:val="365F91" w:themeColor="accent1" w:themeShade="BF"/>
          <w:sz w:val="20"/>
          <w:lang w:eastAsia="ar-SA"/>
        </w:rPr>
        <w:t>al netto dell’IVA, se detraibile</w:t>
      </w:r>
      <w:r w:rsidR="00E85A94" w:rsidRPr="00E85A94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)</w:t>
      </w:r>
    </w:p>
    <w:p w:rsidR="0023797C" w:rsidRPr="00250A90" w:rsidRDefault="00250A90" w:rsidP="005A0DDA">
      <w:pPr>
        <w:pStyle w:val="Paragrafoelenco"/>
        <w:suppressAutoHyphens/>
        <w:spacing w:before="120" w:after="0"/>
        <w:jc w:val="both"/>
        <w:rPr>
          <w:rFonts w:ascii="Calibri" w:eastAsia="Calibri" w:hAnsi="Calibri" w:cs="Times New Roman"/>
          <w:color w:val="0F243E" w:themeColor="text2" w:themeShade="80"/>
          <w:lang w:eastAsia="ar-SA"/>
        </w:rPr>
      </w:pPr>
      <w:r>
        <w:rPr>
          <w:rFonts w:ascii="Calibri" w:eastAsia="Calibri" w:hAnsi="Calibri" w:cs="Times New Roman"/>
          <w:color w:val="0F243E" w:themeColor="text2" w:themeShade="80"/>
          <w:lang w:eastAsia="ar-SA"/>
        </w:rPr>
        <w:t>____________________________________</w:t>
      </w:r>
    </w:p>
    <w:p w:rsidR="0023797C" w:rsidRDefault="0023797C" w:rsidP="0023797C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Pr="0023797C" w:rsidRDefault="005A0DDA" w:rsidP="0023797C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3797C" w:rsidRPr="00250A90" w:rsidRDefault="00250A90" w:rsidP="0023797C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250A90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ATTIVITA’ SVOLTA DALL’IMPRESA</w:t>
      </w:r>
    </w:p>
    <w:p w:rsidR="00E06A4D" w:rsidRDefault="00250A90" w:rsidP="00837478">
      <w:pPr>
        <w:suppressAutoHyphens/>
        <w:spacing w:after="0" w:line="240" w:lineRule="auto"/>
        <w:ind w:left="709" w:right="282"/>
        <w:jc w:val="both"/>
        <w:rPr>
          <w:rFonts w:ascii="Calibri" w:eastAsia="Calibri" w:hAnsi="Calibri" w:cs="Times New Roman"/>
          <w:i/>
          <w:sz w:val="20"/>
          <w:lang w:eastAsia="ar-SA"/>
        </w:rPr>
      </w:pPr>
      <w:r>
        <w:rPr>
          <w:rFonts w:ascii="Calibri" w:eastAsia="Calibri" w:hAnsi="Calibri" w:cs="Times New Roman"/>
          <w:i/>
          <w:sz w:val="20"/>
          <w:lang w:eastAsia="ar-SA"/>
        </w:rPr>
        <w:t>(</w:t>
      </w:r>
      <w:r w:rsidR="00C9396B" w:rsidRPr="00C9396B">
        <w:rPr>
          <w:rFonts w:ascii="Calibri" w:eastAsia="Calibri" w:hAnsi="Calibri" w:cs="Times New Roman"/>
          <w:i/>
          <w:sz w:val="20"/>
          <w:lang w:eastAsia="ar-SA"/>
        </w:rPr>
        <w:t xml:space="preserve">Descrizione dell’impresa/Consorzio e dell’attività svolta </w:t>
      </w:r>
      <w:r w:rsidR="00C9396B" w:rsidRPr="00250A90">
        <w:rPr>
          <w:rFonts w:ascii="Calibri" w:eastAsia="Calibri" w:hAnsi="Calibri" w:cs="Times New Roman"/>
          <w:i/>
          <w:sz w:val="20"/>
          <w:lang w:eastAsia="ar-SA"/>
        </w:rPr>
        <w:t>con indicazione del codice ATECO</w:t>
      </w:r>
      <w:r w:rsidR="00C9396B" w:rsidRPr="00C9396B">
        <w:rPr>
          <w:rFonts w:ascii="Calibri" w:eastAsia="Calibri" w:hAnsi="Calibri" w:cs="Times New Roman"/>
          <w:i/>
          <w:sz w:val="20"/>
          <w:lang w:eastAsia="ar-SA"/>
        </w:rPr>
        <w:t>: Iscrizione Albi, ruoli, elenchi, registri - Licenze o Autorizzazioni - Anni di attività - Numero di dipendenti</w:t>
      </w:r>
      <w:r w:rsidR="00C9396B">
        <w:rPr>
          <w:rFonts w:ascii="Calibri" w:eastAsia="Calibri" w:hAnsi="Calibri" w:cs="Times New Roman"/>
          <w:i/>
          <w:sz w:val="20"/>
          <w:lang w:eastAsia="ar-SA"/>
        </w:rPr>
        <w:t xml:space="preserve"> – ecc.</w:t>
      </w:r>
      <w:r>
        <w:rPr>
          <w:rFonts w:ascii="Calibri" w:eastAsia="Calibri" w:hAnsi="Calibri" w:cs="Times New Roman"/>
          <w:i/>
          <w:sz w:val="20"/>
          <w:lang w:eastAsia="ar-SA"/>
        </w:rPr>
        <w:t>)</w:t>
      </w:r>
      <w:r w:rsidR="00BF6770">
        <w:rPr>
          <w:rFonts w:ascii="Calibri" w:eastAsia="Calibri" w:hAnsi="Calibri" w:cs="Times New Roman"/>
          <w:i/>
          <w:sz w:val="20"/>
          <w:lang w:eastAsia="ar-SA"/>
        </w:rPr>
        <w:t xml:space="preserve"> </w:t>
      </w:r>
    </w:p>
    <w:p w:rsidR="00250A90" w:rsidRDefault="00BF6770" w:rsidP="0083747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  <w:proofErr w:type="spellStart"/>
      <w:r w:rsidRPr="00BF6770">
        <w:rPr>
          <w:rFonts w:ascii="Calibri" w:eastAsia="Calibri" w:hAnsi="Calibri" w:cs="Times New Roman"/>
          <w:i/>
          <w:sz w:val="18"/>
          <w:lang w:eastAsia="ar-SA"/>
        </w:rPr>
        <w:t>max</w:t>
      </w:r>
      <w:proofErr w:type="spellEnd"/>
      <w:r w:rsidRPr="00BF6770">
        <w:rPr>
          <w:rFonts w:ascii="Calibri" w:eastAsia="Calibri" w:hAnsi="Calibri" w:cs="Times New Roman"/>
          <w:i/>
          <w:sz w:val="18"/>
          <w:lang w:eastAsia="ar-SA"/>
        </w:rPr>
        <w:t xml:space="preserve"> </w:t>
      </w:r>
      <w:r w:rsidR="00C9396B">
        <w:rPr>
          <w:rFonts w:ascii="Calibri" w:eastAsia="Calibri" w:hAnsi="Calibri" w:cs="Times New Roman"/>
          <w:i/>
          <w:sz w:val="18"/>
          <w:lang w:eastAsia="ar-SA"/>
        </w:rPr>
        <w:t>5</w:t>
      </w:r>
      <w:r w:rsidRPr="00BF6770">
        <w:rPr>
          <w:rFonts w:ascii="Calibri" w:eastAsia="Calibri" w:hAnsi="Calibri" w:cs="Times New Roman"/>
          <w:i/>
          <w:sz w:val="18"/>
          <w:lang w:eastAsia="ar-SA"/>
        </w:rPr>
        <w:t xml:space="preserve">000 caratteri </w:t>
      </w:r>
    </w:p>
    <w:p w:rsidR="00250A90" w:rsidRDefault="00BF677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B423A" wp14:editId="38F88E6D">
                <wp:simplePos x="0" y="0"/>
                <wp:positionH relativeFrom="column">
                  <wp:posOffset>366838</wp:posOffset>
                </wp:positionH>
                <wp:positionV relativeFrom="paragraph">
                  <wp:posOffset>87283</wp:posOffset>
                </wp:positionV>
                <wp:extent cx="5572449" cy="3191773"/>
                <wp:effectExtent l="0" t="0" r="28575" b="2794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449" cy="3191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A90" w:rsidRDefault="00250A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8.9pt;margin-top:6.85pt;width:438.8pt;height:25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">
                <v:textbox>
                  <w:txbxContent>
                    <w:p w:rsidR="00250A90" w:rsidRDefault="00250A90"/>
                  </w:txbxContent>
                </v:textbox>
              </v:shape>
            </w:pict>
          </mc:Fallback>
        </mc:AlternateContent>
      </w:r>
    </w:p>
    <w:p w:rsidR="00250A90" w:rsidRDefault="00250A9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250A90" w:rsidRDefault="00250A9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250A90" w:rsidRPr="00250A90" w:rsidRDefault="00250A9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23797C" w:rsidRPr="0023797C" w:rsidRDefault="0023797C" w:rsidP="0023797C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50A90" w:rsidRDefault="00250A9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667B2C" w:rsidRDefault="00667B2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667B2C" w:rsidRDefault="00667B2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13355" w:rsidRDefault="00F13355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13355" w:rsidRDefault="00F13355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13355" w:rsidRDefault="00F13355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50A90" w:rsidRPr="00FE59C0" w:rsidRDefault="00BF097C" w:rsidP="00BF6770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PROGETTO</w:t>
      </w:r>
      <w:r w:rsidR="00BF6770" w:rsidRPr="00FE59C0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 DI INVESTIMENTO</w:t>
      </w:r>
    </w:p>
    <w:p w:rsidR="00BF6770" w:rsidRPr="00BF6770" w:rsidRDefault="00BF6770" w:rsidP="00350F5D">
      <w:pPr>
        <w:pStyle w:val="Paragrafoelenco"/>
        <w:suppressAutoHyphens/>
        <w:spacing w:after="0" w:line="240" w:lineRule="auto"/>
        <w:ind w:right="284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>
        <w:rPr>
          <w:rFonts w:ascii="Calibri" w:eastAsia="Calibri" w:hAnsi="Calibri" w:cs="Times New Roman"/>
          <w:i/>
          <w:sz w:val="20"/>
          <w:lang w:eastAsia="ar-SA"/>
        </w:rPr>
        <w:t>Descrivere</w:t>
      </w:r>
      <w:r w:rsidRPr="00BF6770">
        <w:rPr>
          <w:rFonts w:ascii="Calibri" w:eastAsia="Calibri" w:hAnsi="Calibri" w:cs="Times New Roman"/>
          <w:i/>
          <w:sz w:val="20"/>
          <w:lang w:eastAsia="ar-SA"/>
        </w:rPr>
        <w:t xml:space="preserve"> </w:t>
      </w:r>
      <w:r w:rsidRPr="00BF6770">
        <w:rPr>
          <w:rFonts w:ascii="Calibri" w:eastAsia="Calibri" w:hAnsi="Calibri" w:cs="Times New Roman"/>
          <w:i/>
          <w:iCs/>
          <w:sz w:val="20"/>
          <w:lang w:eastAsia="ar-SA"/>
        </w:rPr>
        <w:t>i contenuti della proposta progettuale, con particolare riferimento a</w:t>
      </w:r>
      <w:r w:rsidR="005A0DDA">
        <w:rPr>
          <w:rFonts w:ascii="Calibri" w:eastAsia="Calibri" w:hAnsi="Calibri" w:cs="Times New Roman"/>
          <w:i/>
          <w:iCs/>
          <w:sz w:val="20"/>
          <w:lang w:eastAsia="ar-SA"/>
        </w:rPr>
        <w:t xml:space="preserve"> finalità e </w:t>
      </w:r>
      <w:r w:rsidRPr="00BF6770">
        <w:rPr>
          <w:rFonts w:ascii="Calibri" w:eastAsia="Calibri" w:hAnsi="Calibri" w:cs="Times New Roman"/>
          <w:i/>
          <w:iCs/>
          <w:sz w:val="20"/>
          <w:lang w:eastAsia="ar-SA"/>
        </w:rPr>
        <w:t xml:space="preserve">obiettivi, attività previste </w:t>
      </w:r>
      <w:r w:rsidR="0054391F">
        <w:rPr>
          <w:rFonts w:ascii="Calibri" w:eastAsia="Calibri" w:hAnsi="Calibri" w:cs="Times New Roman"/>
          <w:i/>
          <w:iCs/>
          <w:sz w:val="20"/>
          <w:lang w:eastAsia="ar-SA"/>
        </w:rPr>
        <w:t xml:space="preserve">(in termini di prodotti o servizi) </w:t>
      </w:r>
      <w:r w:rsidRPr="00BF6770">
        <w:rPr>
          <w:rFonts w:ascii="Calibri" w:eastAsia="Calibri" w:hAnsi="Calibri" w:cs="Times New Roman"/>
          <w:i/>
          <w:iCs/>
          <w:sz w:val="20"/>
          <w:lang w:eastAsia="ar-SA"/>
        </w:rPr>
        <w:t xml:space="preserve">e risultati attesi; </w:t>
      </w:r>
      <w:r w:rsidR="00FE59C0" w:rsidRPr="00FE59C0">
        <w:rPr>
          <w:rFonts w:ascii="Calibri" w:eastAsia="Calibri" w:hAnsi="Calibri" w:cs="Times New Roman"/>
          <w:i/>
          <w:iCs/>
          <w:sz w:val="20"/>
          <w:lang w:eastAsia="ar-SA"/>
        </w:rPr>
        <w:t>agli strumenti per perseguirli</w:t>
      </w:r>
      <w:r w:rsidR="0054391F">
        <w:rPr>
          <w:rFonts w:ascii="Calibri" w:eastAsia="Calibri" w:hAnsi="Calibri" w:cs="Times New Roman"/>
          <w:i/>
          <w:iCs/>
          <w:sz w:val="20"/>
          <w:lang w:eastAsia="ar-SA"/>
        </w:rPr>
        <w:t>, agli investimenti necessari</w:t>
      </w:r>
      <w:r w:rsidRPr="00BF6770">
        <w:rPr>
          <w:rFonts w:ascii="Calibri" w:eastAsia="Calibri" w:hAnsi="Calibri" w:cs="Times New Roman"/>
          <w:i/>
          <w:sz w:val="20"/>
          <w:lang w:eastAsia="ar-SA"/>
        </w:rPr>
        <w:t xml:space="preserve">) </w:t>
      </w:r>
      <w:proofErr w:type="spellStart"/>
      <w:r w:rsidRPr="00BF6770">
        <w:rPr>
          <w:rFonts w:ascii="Calibri" w:eastAsia="Calibri" w:hAnsi="Calibri" w:cs="Times New Roman"/>
          <w:i/>
          <w:sz w:val="18"/>
          <w:lang w:eastAsia="ar-SA"/>
        </w:rPr>
        <w:t>max</w:t>
      </w:r>
      <w:proofErr w:type="spellEnd"/>
      <w:r w:rsidRPr="00BF6770">
        <w:rPr>
          <w:rFonts w:ascii="Calibri" w:eastAsia="Calibri" w:hAnsi="Calibri" w:cs="Times New Roman"/>
          <w:i/>
          <w:sz w:val="18"/>
          <w:lang w:eastAsia="ar-SA"/>
        </w:rPr>
        <w:t xml:space="preserve"> </w:t>
      </w:r>
      <w:r w:rsidR="005A0DDA">
        <w:rPr>
          <w:rFonts w:ascii="Calibri" w:eastAsia="Calibri" w:hAnsi="Calibri" w:cs="Times New Roman"/>
          <w:i/>
          <w:sz w:val="18"/>
          <w:lang w:eastAsia="ar-SA"/>
        </w:rPr>
        <w:t>8</w:t>
      </w:r>
      <w:r w:rsidRPr="00BF6770">
        <w:rPr>
          <w:rFonts w:ascii="Calibri" w:eastAsia="Calibri" w:hAnsi="Calibri" w:cs="Times New Roman"/>
          <w:i/>
          <w:sz w:val="18"/>
          <w:lang w:eastAsia="ar-SA"/>
        </w:rPr>
        <w:t xml:space="preserve">000 caratteri </w:t>
      </w:r>
    </w:p>
    <w:p w:rsidR="00BF677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23D94E" wp14:editId="2D546D7D">
                <wp:simplePos x="0" y="0"/>
                <wp:positionH relativeFrom="column">
                  <wp:posOffset>418597</wp:posOffset>
                </wp:positionH>
                <wp:positionV relativeFrom="paragraph">
                  <wp:posOffset>133494</wp:posOffset>
                </wp:positionV>
                <wp:extent cx="5520690" cy="2984739"/>
                <wp:effectExtent l="0" t="0" r="22860" b="2540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2984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C0" w:rsidRDefault="00FE59C0" w:rsidP="00FE5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.95pt;margin-top:10.5pt;width:434.7pt;height:2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">
                <v:textbox>
                  <w:txbxContent>
                    <w:p w:rsidR="00FE59C0" w:rsidRDefault="00FE59C0" w:rsidP="00FE59C0"/>
                  </w:txbxContent>
                </v:textbox>
              </v:shape>
            </w:pict>
          </mc:Fallback>
        </mc:AlternateContent>
      </w: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4391F" w:rsidRPr="0054391F" w:rsidRDefault="0054391F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LOCALIZZAZIONE </w:t>
      </w:r>
    </w:p>
    <w:p w:rsidR="002D5C1C" w:rsidRDefault="0054391F" w:rsidP="00350F5D">
      <w:pPr>
        <w:suppressAutoHyphens/>
        <w:spacing w:after="0" w:line="240" w:lineRule="auto"/>
        <w:ind w:left="709" w:right="284"/>
        <w:jc w:val="both"/>
        <w:rPr>
          <w:rFonts w:ascii="Calibri" w:eastAsia="Calibri" w:hAnsi="Calibri" w:cs="Times New Roman"/>
          <w:i/>
          <w:iCs/>
          <w:sz w:val="20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>
        <w:rPr>
          <w:rFonts w:ascii="Calibri" w:eastAsia="Calibri" w:hAnsi="Calibri" w:cs="Times New Roman"/>
          <w:i/>
          <w:sz w:val="20"/>
          <w:lang w:eastAsia="ar-SA"/>
        </w:rPr>
        <w:t>I</w:t>
      </w:r>
      <w:r w:rsidRPr="0054391F">
        <w:rPr>
          <w:rFonts w:ascii="Calibri" w:eastAsia="Calibri" w:hAnsi="Calibri" w:cs="Times New Roman"/>
          <w:i/>
          <w:iCs/>
          <w:sz w:val="20"/>
          <w:lang w:eastAsia="ar-SA"/>
        </w:rPr>
        <w:t>ndicare con chiarezza la sede operativa nella quale verrà effettuato l’investimento</w:t>
      </w:r>
      <w:r>
        <w:rPr>
          <w:rFonts w:ascii="Calibri" w:eastAsia="Calibri" w:hAnsi="Calibri" w:cs="Times New Roman"/>
          <w:i/>
          <w:iCs/>
          <w:sz w:val="20"/>
          <w:lang w:eastAsia="ar-SA"/>
        </w:rPr>
        <w:t xml:space="preserve"> anche per le </w:t>
      </w:r>
      <w:r>
        <w:rPr>
          <w:rFonts w:ascii="Calibri" w:hAnsi="Calibri" w:cs="Arial"/>
          <w:i/>
          <w:iCs/>
        </w:rPr>
        <w:t>imprese</w:t>
      </w:r>
      <w:r w:rsidRPr="0058728E">
        <w:rPr>
          <w:rFonts w:ascii="Calibri" w:hAnsi="Calibri" w:cs="Arial"/>
          <w:i/>
          <w:iCs/>
        </w:rPr>
        <w:t xml:space="preserve"> </w:t>
      </w:r>
      <w:r>
        <w:rPr>
          <w:rFonts w:ascii="Calibri" w:hAnsi="Calibri" w:cs="Arial"/>
          <w:i/>
          <w:iCs/>
        </w:rPr>
        <w:t xml:space="preserve">che </w:t>
      </w:r>
      <w:r w:rsidRPr="0058728E">
        <w:rPr>
          <w:rFonts w:ascii="Calibri" w:hAnsi="Calibri" w:cs="Arial"/>
          <w:i/>
          <w:iCs/>
        </w:rPr>
        <w:t xml:space="preserve">non </w:t>
      </w:r>
      <w:r>
        <w:rPr>
          <w:rFonts w:ascii="Calibri" w:hAnsi="Calibri" w:cs="Arial"/>
          <w:i/>
          <w:iCs/>
        </w:rPr>
        <w:t>hanno</w:t>
      </w:r>
      <w:r w:rsidRPr="0058728E">
        <w:rPr>
          <w:rFonts w:ascii="Calibri" w:hAnsi="Calibri" w:cs="Arial"/>
          <w:i/>
          <w:iCs/>
        </w:rPr>
        <w:t xml:space="preserve"> sede operativa sul territorio regionale all’atto</w:t>
      </w:r>
      <w:r>
        <w:rPr>
          <w:rFonts w:ascii="Calibri" w:hAnsi="Calibri" w:cs="Arial"/>
          <w:i/>
          <w:iCs/>
        </w:rPr>
        <w:t xml:space="preserve"> </w:t>
      </w:r>
      <w:r w:rsidRPr="0058728E">
        <w:rPr>
          <w:rFonts w:ascii="Calibri" w:hAnsi="Calibri" w:cs="Arial"/>
          <w:i/>
          <w:iCs/>
        </w:rPr>
        <w:t>della presentazione della domanda</w:t>
      </w:r>
      <w:r>
        <w:rPr>
          <w:rFonts w:ascii="Calibri" w:hAnsi="Calibri" w:cs="Arial"/>
          <w:i/>
          <w:iCs/>
        </w:rPr>
        <w:t>;</w:t>
      </w:r>
      <w:r>
        <w:rPr>
          <w:rFonts w:ascii="Calibri" w:eastAsia="Calibri" w:hAnsi="Calibri" w:cs="Times New Roman"/>
          <w:i/>
          <w:iCs/>
          <w:sz w:val="20"/>
          <w:lang w:eastAsia="ar-SA"/>
        </w:rPr>
        <w:t xml:space="preserve"> </w:t>
      </w:r>
      <w:r w:rsidR="00E06A4D">
        <w:rPr>
          <w:rFonts w:ascii="Calibri" w:eastAsia="Calibri" w:hAnsi="Calibri" w:cs="Times New Roman"/>
          <w:i/>
          <w:iCs/>
          <w:sz w:val="20"/>
          <w:lang w:eastAsia="ar-SA"/>
        </w:rPr>
        <w:t>in caso di intervento su più sedi, nell’ambito del territorio regionale, utilizzare il campo note per riportare i dati necessari</w:t>
      </w:r>
      <w:r>
        <w:rPr>
          <w:rFonts w:ascii="Calibri" w:eastAsia="Calibri" w:hAnsi="Calibri" w:cs="Times New Roman"/>
          <w:i/>
          <w:iCs/>
          <w:sz w:val="20"/>
          <w:lang w:eastAsia="ar-SA"/>
        </w:rPr>
        <w:t xml:space="preserve">) </w:t>
      </w:r>
      <w:proofErr w:type="spellStart"/>
      <w:r w:rsidRPr="0054391F">
        <w:rPr>
          <w:rFonts w:ascii="Calibri" w:eastAsia="Calibri" w:hAnsi="Calibri" w:cs="Times New Roman"/>
          <w:i/>
          <w:iCs/>
          <w:sz w:val="20"/>
          <w:lang w:eastAsia="ar-SA"/>
        </w:rPr>
        <w:t>max</w:t>
      </w:r>
      <w:proofErr w:type="spellEnd"/>
      <w:r w:rsidRPr="0054391F">
        <w:rPr>
          <w:rFonts w:ascii="Calibri" w:eastAsia="Calibri" w:hAnsi="Calibri" w:cs="Times New Roman"/>
          <w:i/>
          <w:iCs/>
          <w:sz w:val="20"/>
          <w:lang w:eastAsia="ar-SA"/>
        </w:rPr>
        <w:t xml:space="preserve"> </w:t>
      </w:r>
      <w:r>
        <w:rPr>
          <w:rFonts w:ascii="Calibri" w:eastAsia="Calibri" w:hAnsi="Calibri" w:cs="Times New Roman"/>
          <w:i/>
          <w:iCs/>
          <w:sz w:val="20"/>
          <w:lang w:eastAsia="ar-SA"/>
        </w:rPr>
        <w:t>1</w:t>
      </w:r>
      <w:r w:rsidRPr="0054391F">
        <w:rPr>
          <w:rFonts w:ascii="Calibri" w:eastAsia="Calibri" w:hAnsi="Calibri" w:cs="Times New Roman"/>
          <w:i/>
          <w:iCs/>
          <w:sz w:val="20"/>
          <w:lang w:eastAsia="ar-SA"/>
        </w:rPr>
        <w:t>000 caratteri</w:t>
      </w:r>
    </w:p>
    <w:p w:rsidR="00617F92" w:rsidRPr="00350F5D" w:rsidRDefault="00617F92" w:rsidP="0054391F">
      <w:pPr>
        <w:suppressAutoHyphens/>
        <w:spacing w:after="0"/>
        <w:ind w:left="709" w:right="282"/>
        <w:jc w:val="both"/>
        <w:rPr>
          <w:rFonts w:ascii="Calibri" w:eastAsia="Calibri" w:hAnsi="Calibri" w:cs="Times New Roman"/>
          <w:sz w:val="16"/>
          <w:lang w:eastAsia="ar-SA"/>
        </w:rPr>
      </w:pPr>
    </w:p>
    <w:tbl>
      <w:tblPr>
        <w:tblW w:w="10162" w:type="dxa"/>
        <w:jc w:val="center"/>
        <w:tblInd w:w="808" w:type="dxa"/>
        <w:tblLayout w:type="fixed"/>
        <w:tblLook w:val="0000" w:firstRow="0" w:lastRow="0" w:firstColumn="0" w:lastColumn="0" w:noHBand="0" w:noVBand="0"/>
      </w:tblPr>
      <w:tblGrid>
        <w:gridCol w:w="2956"/>
        <w:gridCol w:w="2268"/>
        <w:gridCol w:w="1261"/>
        <w:gridCol w:w="20"/>
        <w:gridCol w:w="914"/>
        <w:gridCol w:w="2743"/>
      </w:tblGrid>
      <w:tr w:rsidR="0054391F" w:rsidRPr="0054391F" w:rsidTr="00093B4A">
        <w:trPr>
          <w:jc w:val="center"/>
        </w:trPr>
        <w:tc>
          <w:tcPr>
            <w:tcW w:w="10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F" w:rsidRPr="0054391F" w:rsidRDefault="0054391F" w:rsidP="00617F92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4391F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SEDE OPERATIVA</w:t>
            </w:r>
          </w:p>
        </w:tc>
      </w:tr>
      <w:tr w:rsidR="0054391F" w:rsidRPr="0054391F" w:rsidTr="00093B4A">
        <w:trPr>
          <w:trHeight w:val="585"/>
          <w:jc w:val="center"/>
        </w:trPr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F" w:rsidRPr="0054391F" w:rsidRDefault="0054391F" w:rsidP="0054391F">
            <w:pPr>
              <w:suppressAutoHyphens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Via/Piazza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F" w:rsidRPr="0054391F" w:rsidRDefault="0054391F" w:rsidP="0054391F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N.</w:t>
            </w:r>
          </w:p>
        </w:tc>
      </w:tr>
      <w:tr w:rsidR="00617F92" w:rsidRPr="0054391F" w:rsidTr="00093B4A">
        <w:trPr>
          <w:trHeight w:val="55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54391F" w:rsidRDefault="00617F92" w:rsidP="0054391F">
            <w:pPr>
              <w:suppressAutoHyphens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54391F" w:rsidRDefault="00617F92" w:rsidP="0054391F">
            <w:pPr>
              <w:suppressAutoHyphens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Comune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54391F" w:rsidRDefault="00617F92" w:rsidP="0054391F">
            <w:pPr>
              <w:suppressAutoHyphens/>
              <w:snapToGrid w:val="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prov</w:t>
            </w:r>
            <w:proofErr w:type="spellEnd"/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617F92" w:rsidRPr="0054391F" w:rsidTr="00093B4A">
        <w:trPr>
          <w:trHeight w:val="1076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54391F" w:rsidRDefault="00617F92" w:rsidP="00617F92">
            <w:pPr>
              <w:suppressAutoHyphens/>
              <w:snapToGrid w:val="0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Tipologia del titolo di disponibilità della sede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54391F" w:rsidRDefault="00617F92" w:rsidP="0054391F">
            <w:pPr>
              <w:suppressAutoHyphens/>
              <w:snapToGrid w:val="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Data Stipula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54391F" w:rsidRDefault="00617F92" w:rsidP="0054391F">
            <w:pPr>
              <w:suppressAutoHyphens/>
              <w:snapToGrid w:val="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Data Registrazione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617F92" w:rsidRDefault="00617F92" w:rsidP="00617F92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617F92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Conformità alla normativa urbanistica in relazione all’oggetto dell’attività </w:t>
            </w:r>
          </w:p>
          <w:p w:rsidR="00617F92" w:rsidRPr="00617F92" w:rsidRDefault="00617F92" w:rsidP="00617F92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617F9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ar-SA"/>
                </w:rPr>
                <w:id w:val="107331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F9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617F9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SI                  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ar-SA"/>
                </w:rPr>
                <w:id w:val="-151861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F9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</w:t>
            </w:r>
            <w:r w:rsidRPr="00617F9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NO</w:t>
            </w:r>
          </w:p>
        </w:tc>
      </w:tr>
    </w:tbl>
    <w:p w:rsidR="002D5C1C" w:rsidRDefault="00617F92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617F92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37C102" wp14:editId="3CF47099">
                <wp:simplePos x="0" y="0"/>
                <wp:positionH relativeFrom="column">
                  <wp:posOffset>-167999</wp:posOffset>
                </wp:positionH>
                <wp:positionV relativeFrom="paragraph">
                  <wp:posOffset>167065</wp:posOffset>
                </wp:positionV>
                <wp:extent cx="6435305" cy="1793875"/>
                <wp:effectExtent l="0" t="0" r="22860" b="1587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305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A4D" w:rsidRPr="00E06A4D" w:rsidRDefault="00E06A4D" w:rsidP="00E06A4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E06A4D">
                              <w:rPr>
                                <w:b/>
                                <w:i/>
                              </w:rPr>
                              <w:t xml:space="preserve">Note </w:t>
                            </w:r>
                          </w:p>
                          <w:p w:rsidR="00617F92" w:rsidRPr="00E06A4D" w:rsidRDefault="00E06A4D" w:rsidP="00E06A4D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E06A4D">
                              <w:rPr>
                                <w:i/>
                                <w:sz w:val="20"/>
                              </w:rPr>
                              <w:t>(Descrizione sede operativa di realizzazione del progetto, dimensione, posizione, caratteristiche-funzionalità, ecc.)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.25pt;margin-top:13.15pt;width:506.7pt;height:1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">
                <v:textbox>
                  <w:txbxContent>
                    <w:p w:rsidR="00E06A4D" w:rsidRPr="00E06A4D" w:rsidRDefault="00E06A4D" w:rsidP="00E06A4D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</w:rPr>
                      </w:pPr>
                      <w:r w:rsidRPr="00E06A4D">
                        <w:rPr>
                          <w:b/>
                          <w:i/>
                        </w:rPr>
                        <w:t xml:space="preserve">Note </w:t>
                      </w:r>
                    </w:p>
                    <w:p w:rsidR="00617F92" w:rsidRPr="00E06A4D" w:rsidRDefault="00E06A4D" w:rsidP="00E06A4D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</w:rPr>
                      </w:pPr>
                      <w:r w:rsidRPr="00E06A4D">
                        <w:rPr>
                          <w:i/>
                          <w:sz w:val="20"/>
                        </w:rPr>
                        <w:t>(Descrizione sede operativa di realizzazione del progetto, dimensione, posizione, caratteristiche-funzionalità, ecc.)</w:t>
                      </w:r>
                    </w:p>
                  </w:txbxContent>
                </v:textbox>
              </v:shape>
            </w:pict>
          </mc:Fallback>
        </mc:AlternateContent>
      </w: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7478" w:rsidRDefault="00837478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617F92" w:rsidRDefault="00617F92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BF6770" w:rsidRDefault="00667B2C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667B2C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CAPACITÀ DELL’INIZIATIVA DI VALORIZZARE IL TERRITORIO E LE SUE ECCELLENZE E DI AUMENTARE LA FRUIZIONE DEL PATRIMONIO CULTURALE</w:t>
      </w:r>
    </w:p>
    <w:p w:rsidR="00FE59C0" w:rsidRPr="00667B2C" w:rsidRDefault="00FE59C0" w:rsidP="00667B2C">
      <w:pPr>
        <w:pStyle w:val="Paragrafoelenco"/>
        <w:suppressAutoHyphens/>
        <w:spacing w:after="0"/>
        <w:ind w:left="709" w:right="140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 w:rsidR="00667B2C">
        <w:rPr>
          <w:rFonts w:ascii="Calibri" w:eastAsia="Calibri" w:hAnsi="Calibri" w:cs="Times New Roman"/>
          <w:i/>
          <w:sz w:val="20"/>
          <w:lang w:eastAsia="ar-SA"/>
        </w:rPr>
        <w:t xml:space="preserve">Indicare </w:t>
      </w:r>
      <w:r w:rsidR="00667B2C" w:rsidRPr="00667B2C">
        <w:rPr>
          <w:rFonts w:ascii="Calibri" w:eastAsia="Calibri" w:hAnsi="Calibri" w:cs="Times New Roman"/>
          <w:i/>
          <w:iCs/>
          <w:sz w:val="20"/>
          <w:lang w:eastAsia="ar-SA"/>
        </w:rPr>
        <w:t>l’impatto derivante dalla realizzazione dell’investimento sulla capacità competitiva e l’effettivo vantaggio dei nuovi investimenti</w:t>
      </w:r>
      <w:r w:rsidR="00667B2C">
        <w:rPr>
          <w:rFonts w:ascii="Calibri" w:eastAsia="Calibri" w:hAnsi="Calibri" w:cs="Times New Roman"/>
          <w:i/>
          <w:iCs/>
          <w:sz w:val="20"/>
          <w:lang w:eastAsia="ar-SA"/>
        </w:rPr>
        <w:t xml:space="preserve"> attraverso lo svolgimento delle seguenti attività</w:t>
      </w:r>
      <w:r w:rsidR="00667B2C">
        <w:rPr>
          <w:rFonts w:ascii="Calibri" w:eastAsia="Calibri" w:hAnsi="Calibri" w:cs="Times New Roman"/>
          <w:i/>
          <w:sz w:val="20"/>
          <w:lang w:eastAsia="ar-SA"/>
        </w:rPr>
        <w:t>:</w:t>
      </w:r>
      <w:r w:rsidR="005A0DDA" w:rsidRPr="005A0DDA">
        <w:rPr>
          <w:rFonts w:ascii="Calibri" w:eastAsia="Calibri" w:hAnsi="Calibri" w:cs="Times New Roman"/>
          <w:i/>
          <w:sz w:val="20"/>
          <w:lang w:eastAsia="ar-SA"/>
        </w:rPr>
        <w:t xml:space="preserve"> </w:t>
      </w:r>
      <w:r w:rsidR="00667B2C" w:rsidRPr="00667B2C">
        <w:rPr>
          <w:rFonts w:ascii="Calibri" w:eastAsia="Calibri" w:hAnsi="Calibri" w:cs="Times New Roman"/>
          <w:i/>
          <w:sz w:val="20"/>
          <w:lang w:eastAsia="ar-SA"/>
        </w:rPr>
        <w:t>Realizzazione di produzioni tipiche di qualità legate alla creatività, alla manualità, all’arte e alle conoscenze dei terri</w:t>
      </w:r>
      <w:r w:rsidR="00667B2C">
        <w:rPr>
          <w:rFonts w:ascii="Calibri" w:eastAsia="Calibri" w:hAnsi="Calibri" w:cs="Times New Roman"/>
          <w:i/>
          <w:sz w:val="20"/>
          <w:lang w:eastAsia="ar-SA"/>
        </w:rPr>
        <w:t xml:space="preserve">tori; </w:t>
      </w:r>
      <w:r w:rsidR="00667B2C" w:rsidRPr="00667B2C">
        <w:rPr>
          <w:rFonts w:ascii="Calibri" w:eastAsia="Calibri" w:hAnsi="Calibri" w:cs="Times New Roman"/>
          <w:i/>
          <w:sz w:val="20"/>
          <w:lang w:eastAsia="ar-SA"/>
        </w:rPr>
        <w:t>Valorizzazione dei percorsi delle produzioni artistiche, delle botteghe storiche e degli antichi mestieri</w:t>
      </w:r>
      <w:r w:rsidR="00667B2C">
        <w:rPr>
          <w:rFonts w:ascii="Calibri" w:eastAsia="Calibri" w:hAnsi="Calibri" w:cs="Times New Roman"/>
          <w:i/>
          <w:sz w:val="20"/>
          <w:lang w:eastAsia="ar-SA"/>
        </w:rPr>
        <w:t xml:space="preserve">; </w:t>
      </w:r>
      <w:r w:rsidR="00667B2C" w:rsidRPr="00667B2C">
        <w:rPr>
          <w:rFonts w:ascii="Calibri" w:eastAsia="Calibri" w:hAnsi="Calibri" w:cs="Times New Roman"/>
          <w:i/>
          <w:sz w:val="20"/>
          <w:lang w:eastAsia="ar-SA"/>
        </w:rPr>
        <w:t>Integrazione verticale con altre imprese delle filiere culturali e turistiche e delle filiere dei prodotti tradizionali e tipici</w:t>
      </w:r>
      <w:r w:rsidR="00667B2C">
        <w:rPr>
          <w:rFonts w:ascii="Calibri" w:eastAsia="Calibri" w:hAnsi="Calibri" w:cs="Times New Roman"/>
          <w:i/>
          <w:sz w:val="20"/>
          <w:lang w:eastAsia="ar-SA"/>
        </w:rPr>
        <w:t xml:space="preserve">; </w:t>
      </w:r>
      <w:r w:rsidR="00667B2C" w:rsidRPr="00667B2C">
        <w:rPr>
          <w:rFonts w:ascii="Calibri" w:eastAsia="Calibri" w:hAnsi="Calibri" w:cs="Times New Roman"/>
          <w:i/>
          <w:sz w:val="20"/>
          <w:lang w:eastAsia="ar-SA"/>
        </w:rPr>
        <w:t>Utili</w:t>
      </w:r>
      <w:r w:rsidR="00667B2C">
        <w:rPr>
          <w:rFonts w:ascii="Calibri" w:eastAsia="Calibri" w:hAnsi="Calibri" w:cs="Times New Roman"/>
          <w:i/>
          <w:sz w:val="20"/>
          <w:lang w:eastAsia="ar-SA"/>
        </w:rPr>
        <w:t xml:space="preserve">zzo di soluzioni innovative/ICT; </w:t>
      </w:r>
      <w:r w:rsidR="00667B2C" w:rsidRPr="00667B2C">
        <w:rPr>
          <w:rFonts w:ascii="Calibri" w:eastAsia="Calibri" w:hAnsi="Calibri" w:cs="Times New Roman"/>
          <w:i/>
          <w:sz w:val="20"/>
          <w:lang w:eastAsia="ar-SA"/>
        </w:rPr>
        <w:t>Interventi per potenziare l’identificabilità e</w:t>
      </w:r>
      <w:r w:rsidR="00667B2C">
        <w:rPr>
          <w:rFonts w:ascii="Calibri" w:eastAsia="Calibri" w:hAnsi="Calibri" w:cs="Times New Roman"/>
          <w:i/>
          <w:sz w:val="20"/>
          <w:lang w:eastAsia="ar-SA"/>
        </w:rPr>
        <w:t xml:space="preserve"> tracciabilità delle produzioni</w:t>
      </w:r>
      <w:r w:rsidRPr="00667B2C">
        <w:rPr>
          <w:rFonts w:ascii="Calibri" w:eastAsia="Calibri" w:hAnsi="Calibri" w:cs="Times New Roman"/>
          <w:i/>
          <w:sz w:val="20"/>
          <w:lang w:eastAsia="ar-SA"/>
        </w:rPr>
        <w:t xml:space="preserve">) </w:t>
      </w:r>
      <w:proofErr w:type="spellStart"/>
      <w:r w:rsidRPr="00667B2C">
        <w:rPr>
          <w:rFonts w:ascii="Calibri" w:eastAsia="Calibri" w:hAnsi="Calibri" w:cs="Times New Roman"/>
          <w:i/>
          <w:sz w:val="18"/>
          <w:lang w:eastAsia="ar-SA"/>
        </w:rPr>
        <w:t>max</w:t>
      </w:r>
      <w:proofErr w:type="spellEnd"/>
      <w:r w:rsidRPr="00667B2C">
        <w:rPr>
          <w:rFonts w:ascii="Calibri" w:eastAsia="Calibri" w:hAnsi="Calibri" w:cs="Times New Roman"/>
          <w:i/>
          <w:sz w:val="18"/>
          <w:lang w:eastAsia="ar-SA"/>
        </w:rPr>
        <w:t xml:space="preserve"> </w:t>
      </w:r>
      <w:r w:rsidR="00667B2C">
        <w:rPr>
          <w:rFonts w:ascii="Calibri" w:eastAsia="Calibri" w:hAnsi="Calibri" w:cs="Times New Roman"/>
          <w:i/>
          <w:sz w:val="18"/>
          <w:lang w:eastAsia="ar-SA"/>
        </w:rPr>
        <w:t>6</w:t>
      </w:r>
      <w:r w:rsidRPr="00667B2C">
        <w:rPr>
          <w:rFonts w:ascii="Calibri" w:eastAsia="Calibri" w:hAnsi="Calibri" w:cs="Times New Roman"/>
          <w:i/>
          <w:sz w:val="18"/>
          <w:lang w:eastAsia="ar-SA"/>
        </w:rPr>
        <w:t xml:space="preserve">000 caratteri </w:t>
      </w:r>
    </w:p>
    <w:p w:rsidR="00FE59C0" w:rsidRDefault="005A0DDA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308000" wp14:editId="7EAB3DAA">
                <wp:simplePos x="0" y="0"/>
                <wp:positionH relativeFrom="column">
                  <wp:posOffset>418597</wp:posOffset>
                </wp:positionH>
                <wp:positionV relativeFrom="paragraph">
                  <wp:posOffset>67370</wp:posOffset>
                </wp:positionV>
                <wp:extent cx="5589569" cy="2855343"/>
                <wp:effectExtent l="0" t="0" r="11430" b="2159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569" cy="2855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C0" w:rsidRDefault="00FE59C0" w:rsidP="00FE5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.95pt;margin-top:5.3pt;width:440.1pt;height:22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">
                <v:textbox>
                  <w:txbxContent>
                    <w:p w:rsidR="00FE59C0" w:rsidRDefault="00FE59C0" w:rsidP="00FE59C0"/>
                  </w:txbxContent>
                </v:textbox>
              </v:shape>
            </w:pict>
          </mc:Fallback>
        </mc:AlternateContent>
      </w: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D5C1C" w:rsidRDefault="002D5C1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D5C1C" w:rsidRDefault="002D5C1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D5C1C" w:rsidRDefault="002D5C1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D5C1C" w:rsidRDefault="002D5C1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667B2C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667B2C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INCIDENZA DEL PROGETTO SULLA VALORIZZAZIONE DELLA PRODUZIONE ARTIGIANALE RELIGIOSA</w:t>
      </w:r>
    </w:p>
    <w:p w:rsidR="00667B2C" w:rsidRPr="00667B2C" w:rsidRDefault="00667B2C" w:rsidP="00667B2C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b/>
          <w:color w:val="632423" w:themeColor="accent2" w:themeShade="80"/>
          <w:lang w:eastAsia="ar-SA"/>
        </w:rPr>
      </w:pPr>
      <w:r w:rsidRPr="00667B2C">
        <w:rPr>
          <w:rFonts w:ascii="Calibri" w:eastAsia="Calibri" w:hAnsi="Calibri" w:cs="Times New Roman"/>
          <w:b/>
          <w:color w:val="632423" w:themeColor="accent2" w:themeShade="80"/>
          <w:lang w:eastAsia="ar-SA"/>
        </w:rPr>
        <w:t>ELEMENTO DI PRIORITA’ (</w:t>
      </w:r>
      <w:r w:rsidRPr="00667B2C">
        <w:rPr>
          <w:rFonts w:ascii="Calibri" w:eastAsia="Calibri" w:hAnsi="Calibri" w:cs="Times New Roman"/>
          <w:b/>
          <w:i/>
          <w:color w:val="632423" w:themeColor="accent2" w:themeShade="80"/>
          <w:lang w:eastAsia="ar-SA"/>
        </w:rPr>
        <w:t xml:space="preserve">da compilare solo nel caso di </w:t>
      </w:r>
      <w:r w:rsidR="00617F92">
        <w:rPr>
          <w:rFonts w:ascii="Calibri" w:eastAsia="Calibri" w:hAnsi="Calibri" w:cs="Times New Roman"/>
          <w:b/>
          <w:i/>
          <w:color w:val="632423" w:themeColor="accent2" w:themeShade="80"/>
          <w:lang w:eastAsia="ar-SA"/>
        </w:rPr>
        <w:t>progetti di Artigianato</w:t>
      </w:r>
      <w:r w:rsidRPr="00667B2C">
        <w:rPr>
          <w:rFonts w:ascii="Calibri" w:eastAsia="Calibri" w:hAnsi="Calibri" w:cs="Times New Roman"/>
          <w:b/>
          <w:i/>
          <w:color w:val="632423" w:themeColor="accent2" w:themeShade="80"/>
          <w:lang w:eastAsia="ar-SA"/>
        </w:rPr>
        <w:t xml:space="preserve"> Religiose</w:t>
      </w:r>
      <w:r w:rsidRPr="00667B2C">
        <w:rPr>
          <w:rFonts w:ascii="Calibri" w:eastAsia="Calibri" w:hAnsi="Calibri" w:cs="Times New Roman"/>
          <w:b/>
          <w:color w:val="632423" w:themeColor="accent2" w:themeShade="80"/>
          <w:lang w:eastAsia="ar-SA"/>
        </w:rPr>
        <w:t>)</w:t>
      </w:r>
    </w:p>
    <w:p w:rsidR="00E06A4D" w:rsidRDefault="006E6206" w:rsidP="00667B2C">
      <w:pPr>
        <w:pStyle w:val="Paragrafoelenco"/>
        <w:suppressAutoHyphens/>
        <w:spacing w:after="0"/>
        <w:ind w:right="140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 w:rsidR="00F505BA">
        <w:rPr>
          <w:rFonts w:ascii="Calibri" w:eastAsia="Calibri" w:hAnsi="Calibri" w:cs="Times New Roman"/>
          <w:i/>
          <w:sz w:val="20"/>
          <w:lang w:eastAsia="ar-SA"/>
        </w:rPr>
        <w:t>I</w:t>
      </w:r>
      <w:r w:rsidR="00F505BA" w:rsidRPr="00F505BA">
        <w:rPr>
          <w:rFonts w:ascii="Calibri" w:eastAsia="Calibri" w:hAnsi="Calibri" w:cs="Times New Roman"/>
          <w:i/>
          <w:iCs/>
          <w:sz w:val="20"/>
          <w:lang w:eastAsia="ar-SA"/>
        </w:rPr>
        <w:t xml:space="preserve">ndicare </w:t>
      </w:r>
      <w:r w:rsidR="00667B2C">
        <w:rPr>
          <w:rFonts w:ascii="Calibri" w:eastAsia="Calibri" w:hAnsi="Calibri" w:cs="Times New Roman"/>
          <w:i/>
          <w:iCs/>
          <w:sz w:val="20"/>
          <w:lang w:eastAsia="ar-SA"/>
        </w:rPr>
        <w:t>come l’iniziativa intende r</w:t>
      </w:r>
      <w:r w:rsidR="00667B2C" w:rsidRPr="00667B2C">
        <w:rPr>
          <w:rFonts w:ascii="Calibri" w:eastAsia="Calibri" w:hAnsi="Calibri" w:cs="Times New Roman"/>
          <w:i/>
          <w:iCs/>
          <w:sz w:val="20"/>
          <w:lang w:eastAsia="ar-SA"/>
        </w:rPr>
        <w:t>ealizza</w:t>
      </w:r>
      <w:r w:rsidR="00667B2C">
        <w:rPr>
          <w:rFonts w:ascii="Calibri" w:eastAsia="Calibri" w:hAnsi="Calibri" w:cs="Times New Roman"/>
          <w:i/>
          <w:iCs/>
          <w:sz w:val="20"/>
          <w:lang w:eastAsia="ar-SA"/>
        </w:rPr>
        <w:t>re</w:t>
      </w:r>
      <w:r w:rsidR="00667B2C" w:rsidRPr="00667B2C">
        <w:rPr>
          <w:rFonts w:ascii="Calibri" w:eastAsia="Calibri" w:hAnsi="Calibri" w:cs="Times New Roman"/>
          <w:i/>
          <w:iCs/>
          <w:sz w:val="20"/>
          <w:lang w:eastAsia="ar-SA"/>
        </w:rPr>
        <w:t xml:space="preserve"> produzioni di qualità legate all’arte sacra relative ai luoghi di culto e ai territori campani attraversati dai cammini/pellegrinaggi o da itinerari turistico-religiosi</w:t>
      </w:r>
      <w:r>
        <w:rPr>
          <w:rFonts w:ascii="Calibri" w:eastAsia="Calibri" w:hAnsi="Calibri" w:cs="Times New Roman"/>
          <w:i/>
          <w:sz w:val="20"/>
          <w:lang w:eastAsia="ar-SA"/>
        </w:rPr>
        <w:t xml:space="preserve">) </w:t>
      </w:r>
    </w:p>
    <w:p w:rsidR="006E6206" w:rsidRDefault="006E6206" w:rsidP="00667B2C">
      <w:pPr>
        <w:pStyle w:val="Paragrafoelenco"/>
        <w:suppressAutoHyphens/>
        <w:spacing w:after="0"/>
        <w:ind w:right="140"/>
        <w:jc w:val="both"/>
        <w:rPr>
          <w:rFonts w:ascii="Calibri" w:eastAsia="Calibri" w:hAnsi="Calibri" w:cs="Times New Roman"/>
          <w:i/>
          <w:sz w:val="20"/>
          <w:lang w:eastAsia="ar-SA"/>
        </w:rPr>
      </w:pPr>
      <w:proofErr w:type="spellStart"/>
      <w:r w:rsidRPr="006E6206">
        <w:rPr>
          <w:rFonts w:ascii="Calibri" w:eastAsia="Calibri" w:hAnsi="Calibri" w:cs="Times New Roman"/>
          <w:i/>
          <w:sz w:val="18"/>
          <w:lang w:eastAsia="ar-SA"/>
        </w:rPr>
        <w:t>max</w:t>
      </w:r>
      <w:proofErr w:type="spellEnd"/>
      <w:r w:rsidRPr="006E6206">
        <w:rPr>
          <w:rFonts w:ascii="Calibri" w:eastAsia="Calibri" w:hAnsi="Calibri" w:cs="Times New Roman"/>
          <w:i/>
          <w:sz w:val="18"/>
          <w:lang w:eastAsia="ar-SA"/>
        </w:rPr>
        <w:t xml:space="preserve"> </w:t>
      </w:r>
      <w:r w:rsidR="00667B2C">
        <w:rPr>
          <w:rFonts w:ascii="Calibri" w:eastAsia="Calibri" w:hAnsi="Calibri" w:cs="Times New Roman"/>
          <w:i/>
          <w:sz w:val="18"/>
          <w:lang w:eastAsia="ar-SA"/>
        </w:rPr>
        <w:t>2</w:t>
      </w:r>
      <w:r w:rsidRPr="006E6206">
        <w:rPr>
          <w:rFonts w:ascii="Calibri" w:eastAsia="Calibri" w:hAnsi="Calibri" w:cs="Times New Roman"/>
          <w:i/>
          <w:sz w:val="18"/>
          <w:lang w:eastAsia="ar-SA"/>
        </w:rPr>
        <w:t>000 caratteri</w:t>
      </w:r>
    </w:p>
    <w:p w:rsidR="00FE59C0" w:rsidRDefault="002A31C1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D7F471" wp14:editId="61C996D9">
                <wp:simplePos x="0" y="0"/>
                <wp:positionH relativeFrom="column">
                  <wp:posOffset>486710</wp:posOffset>
                </wp:positionH>
                <wp:positionV relativeFrom="paragraph">
                  <wp:posOffset>45720</wp:posOffset>
                </wp:positionV>
                <wp:extent cx="5520690" cy="2467154"/>
                <wp:effectExtent l="0" t="0" r="22860" b="2857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2467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C1" w:rsidRDefault="002A31C1" w:rsidP="002A31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.3pt;margin-top:3.6pt;width:434.7pt;height:19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">
                <v:textbox>
                  <w:txbxContent>
                    <w:p w:rsidR="002A31C1" w:rsidRDefault="002A31C1" w:rsidP="002A31C1"/>
                  </w:txbxContent>
                </v:textbox>
              </v:shape>
            </w:pict>
          </mc:Fallback>
        </mc:AlternateContent>
      </w:r>
    </w:p>
    <w:p w:rsidR="006E6206" w:rsidRDefault="006E6206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A31C1" w:rsidRDefault="002A31C1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A31C1" w:rsidRDefault="002A31C1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A31C1" w:rsidRDefault="002A31C1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A31C1" w:rsidRDefault="002A31C1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A31C1" w:rsidRDefault="002A31C1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A31C1" w:rsidRDefault="002A31C1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A31C1" w:rsidRDefault="002A31C1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E6206" w:rsidRDefault="006E6206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E6206" w:rsidRPr="00FE59C0" w:rsidRDefault="006E6206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A31C1" w:rsidRDefault="002A31C1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A62ECD" w:rsidRDefault="00A62ECD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31C1" w:rsidRPr="00BF097C" w:rsidRDefault="00BF097C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BF097C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PROGRAMMA DI INVESTIMENTO</w:t>
      </w:r>
    </w:p>
    <w:p w:rsidR="00BF097C" w:rsidRDefault="00BF097C" w:rsidP="00617F92">
      <w:pPr>
        <w:pStyle w:val="Paragrafoelenco"/>
        <w:suppressAutoHyphens/>
        <w:spacing w:after="0" w:line="240" w:lineRule="auto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 w:rsidRPr="00BF097C">
        <w:rPr>
          <w:rFonts w:ascii="Calibri" w:eastAsia="Calibri" w:hAnsi="Calibri" w:cs="Times New Roman"/>
          <w:i/>
          <w:iCs/>
          <w:sz w:val="20"/>
          <w:lang w:eastAsia="ar-SA"/>
        </w:rPr>
        <w:t>Dettagliare il programma di spesa inserendo, per ogni voce di costo, i relativi importi preventivati, indicando fornitore, numero e data del preventivo. Inoltre, indicare l’importo dell’</w:t>
      </w:r>
      <w:r w:rsidR="00D57450">
        <w:rPr>
          <w:rFonts w:ascii="Calibri" w:eastAsia="Calibri" w:hAnsi="Calibri" w:cs="Times New Roman"/>
          <w:i/>
          <w:iCs/>
          <w:sz w:val="20"/>
          <w:lang w:eastAsia="ar-SA"/>
        </w:rPr>
        <w:t>imponibile e dell’</w:t>
      </w:r>
      <w:r w:rsidRPr="00BF097C">
        <w:rPr>
          <w:rFonts w:ascii="Calibri" w:eastAsia="Calibri" w:hAnsi="Calibri" w:cs="Times New Roman"/>
          <w:i/>
          <w:iCs/>
          <w:sz w:val="20"/>
          <w:lang w:eastAsia="ar-SA"/>
        </w:rPr>
        <w:t>IVA sull’investimento complessivo e l’importo del finanziamento richiesto</w:t>
      </w:r>
      <w:r w:rsidR="00EC0FB1">
        <w:rPr>
          <w:rFonts w:ascii="Calibri" w:eastAsia="Calibri" w:hAnsi="Calibri" w:cs="Times New Roman"/>
          <w:i/>
          <w:iCs/>
          <w:sz w:val="20"/>
          <w:lang w:eastAsia="ar-SA"/>
        </w:rPr>
        <w:t xml:space="preserve"> e la percentuale di composizione interna delle spese rispetto al totale dell’investimento</w:t>
      </w:r>
      <w:r>
        <w:rPr>
          <w:rFonts w:ascii="Calibri" w:eastAsia="Calibri" w:hAnsi="Calibri" w:cs="Times New Roman"/>
          <w:i/>
          <w:sz w:val="20"/>
          <w:lang w:eastAsia="ar-SA"/>
        </w:rPr>
        <w:t xml:space="preserve">) </w:t>
      </w:r>
    </w:p>
    <w:p w:rsidR="00350F5D" w:rsidRPr="00350F5D" w:rsidRDefault="00350F5D" w:rsidP="00BF097C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tbl>
      <w:tblPr>
        <w:tblStyle w:val="Grigliatabella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945"/>
        <w:gridCol w:w="1244"/>
        <w:gridCol w:w="1285"/>
        <w:gridCol w:w="1194"/>
        <w:gridCol w:w="1189"/>
        <w:gridCol w:w="1896"/>
        <w:gridCol w:w="875"/>
      </w:tblGrid>
      <w:tr w:rsidR="00617F92" w:rsidTr="00617F92">
        <w:trPr>
          <w:trHeight w:val="610"/>
          <w:jc w:val="center"/>
        </w:trPr>
        <w:tc>
          <w:tcPr>
            <w:tcW w:w="2171" w:type="dxa"/>
            <w:gridSpan w:val="2"/>
            <w:shd w:val="clear" w:color="auto" w:fill="BFBFBF" w:themeFill="background1" w:themeFillShade="BF"/>
            <w:vAlign w:val="center"/>
          </w:tcPr>
          <w:p w:rsidR="00617F92" w:rsidRPr="008E7DC5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OPERE  MURARIE  ED  ASSIMILATE</w:t>
            </w:r>
          </w:p>
          <w:p w:rsidR="00617F92" w:rsidRPr="008E7DC5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(MAX 20%)</w:t>
            </w:r>
          </w:p>
        </w:tc>
        <w:tc>
          <w:tcPr>
            <w:tcW w:w="1244" w:type="dxa"/>
            <w:shd w:val="clear" w:color="auto" w:fill="BFBFBF" w:themeFill="background1" w:themeFillShade="BF"/>
            <w:vAlign w:val="center"/>
          </w:tcPr>
          <w:p w:rsidR="00617F92" w:rsidRPr="008E7DC5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FORNITORE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PREVENTIVO</w:t>
            </w:r>
          </w:p>
          <w:p w:rsidR="00617F92" w:rsidRPr="002D5C1C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18"/>
                <w:lang w:eastAsia="ar-SA"/>
              </w:rPr>
              <w:t>(n.</w:t>
            </w:r>
            <w:r w:rsidRPr="002D5C1C">
              <w:rPr>
                <w:rFonts w:ascii="Calibri" w:eastAsia="Calibri" w:hAnsi="Calibri" w:cs="Times New Roman"/>
                <w:i/>
                <w:sz w:val="18"/>
                <w:lang w:eastAsia="ar-SA"/>
              </w:rPr>
              <w:t xml:space="preserve"> e data)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617F92" w:rsidRDefault="00617F92" w:rsidP="00617F92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IMPONIBILE</w:t>
            </w:r>
          </w:p>
          <w:p w:rsidR="00617F92" w:rsidRPr="008E7DC5" w:rsidRDefault="00617F92" w:rsidP="00617F92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IVA</w:t>
            </w:r>
          </w:p>
          <w:p w:rsidR="00617F92" w:rsidRPr="008E7DC5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 xml:space="preserve">IMPORTO RICHIESTO </w:t>
            </w:r>
            <w:r>
              <w:rPr>
                <w:rFonts w:ascii="Calibri" w:eastAsia="Calibri" w:hAnsi="Calibri" w:cs="Times New Roman"/>
                <w:sz w:val="20"/>
                <w:lang w:eastAsia="ar-SA"/>
              </w:rPr>
              <w:t>AL FINANZIAMENTO</w:t>
            </w:r>
            <w:r w:rsidR="00E06A4D">
              <w:rPr>
                <w:rFonts w:ascii="Calibri" w:eastAsia="Calibri" w:hAnsi="Calibri" w:cs="Times New Roman"/>
                <w:sz w:val="20"/>
                <w:lang w:eastAsia="ar-SA"/>
              </w:rPr>
              <w:t xml:space="preserve"> *</w:t>
            </w:r>
          </w:p>
          <w:p w:rsidR="00617F92" w:rsidRPr="008E7DC5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7F92" w:rsidRPr="008E7DC5" w:rsidRDefault="00617F92" w:rsidP="00992E2F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% del totale</w:t>
            </w:r>
          </w:p>
        </w:tc>
      </w:tr>
      <w:tr w:rsidR="00617F92" w:rsidTr="00617F92">
        <w:trPr>
          <w:jc w:val="center"/>
        </w:trPr>
        <w:tc>
          <w:tcPr>
            <w:tcW w:w="2171" w:type="dxa"/>
            <w:gridSpan w:val="2"/>
            <w:vAlign w:val="center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  <w:vAlign w:val="center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  <w:vAlign w:val="center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92" w:rsidRDefault="00617F92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17F92" w:rsidTr="00617F92">
        <w:trPr>
          <w:jc w:val="center"/>
        </w:trPr>
        <w:tc>
          <w:tcPr>
            <w:tcW w:w="2171" w:type="dxa"/>
            <w:gridSpan w:val="2"/>
            <w:vAlign w:val="center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  <w:vAlign w:val="center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  <w:vAlign w:val="center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92" w:rsidRDefault="00617F92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17F92" w:rsidTr="00617F92">
        <w:trPr>
          <w:jc w:val="center"/>
        </w:trPr>
        <w:tc>
          <w:tcPr>
            <w:tcW w:w="2171" w:type="dxa"/>
            <w:gridSpan w:val="2"/>
            <w:vAlign w:val="center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  <w:vAlign w:val="center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  <w:vAlign w:val="center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92" w:rsidRDefault="00617F92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17F92" w:rsidTr="00617F92">
        <w:trPr>
          <w:jc w:val="center"/>
        </w:trPr>
        <w:tc>
          <w:tcPr>
            <w:tcW w:w="2171" w:type="dxa"/>
            <w:gridSpan w:val="2"/>
            <w:shd w:val="clear" w:color="auto" w:fill="D9D9D9" w:themeFill="background1" w:themeFillShade="D9"/>
            <w:vAlign w:val="center"/>
          </w:tcPr>
          <w:p w:rsidR="00617F92" w:rsidRPr="008E7DC5" w:rsidRDefault="00617F92" w:rsidP="008E7DC5">
            <w:pPr>
              <w:suppressAutoHyphens/>
              <w:rPr>
                <w:rFonts w:ascii="Calibri" w:eastAsia="Calibri" w:hAnsi="Calibri" w:cs="Times New Roman"/>
                <w:b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b/>
                <w:sz w:val="20"/>
                <w:lang w:eastAsia="ar-SA"/>
              </w:rPr>
              <w:t>TOTALE OPERE MURARIE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F92" w:rsidRDefault="00617F92" w:rsidP="008E7DC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F92" w:rsidRDefault="00617F92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382ED8" w:rsidTr="0069598C">
        <w:trPr>
          <w:jc w:val="center"/>
        </w:trPr>
        <w:tc>
          <w:tcPr>
            <w:tcW w:w="2171" w:type="dxa"/>
            <w:gridSpan w:val="2"/>
            <w:shd w:val="clear" w:color="auto" w:fill="BFBFBF" w:themeFill="background1" w:themeFillShade="BF"/>
            <w:vAlign w:val="center"/>
          </w:tcPr>
          <w:p w:rsidR="00382ED8" w:rsidRPr="008E7DC5" w:rsidRDefault="00382ED8" w:rsidP="00A178E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BENI MATERIALI</w:t>
            </w:r>
          </w:p>
        </w:tc>
        <w:tc>
          <w:tcPr>
            <w:tcW w:w="1244" w:type="dxa"/>
            <w:shd w:val="clear" w:color="auto" w:fill="BFBFBF" w:themeFill="background1" w:themeFillShade="BF"/>
            <w:vAlign w:val="center"/>
          </w:tcPr>
          <w:p w:rsidR="00382ED8" w:rsidRPr="008E7DC5" w:rsidRDefault="00382ED8" w:rsidP="00A178E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FORNITORE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382ED8" w:rsidRDefault="00382ED8" w:rsidP="002D5C1C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PREVENTIVO</w:t>
            </w:r>
          </w:p>
          <w:p w:rsidR="00382ED8" w:rsidRPr="008E7DC5" w:rsidRDefault="00382ED8" w:rsidP="002D5C1C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18"/>
                <w:lang w:eastAsia="ar-SA"/>
              </w:rPr>
              <w:t>(n.</w:t>
            </w:r>
            <w:r w:rsidRPr="002D5C1C">
              <w:rPr>
                <w:rFonts w:ascii="Calibri" w:eastAsia="Calibri" w:hAnsi="Calibri" w:cs="Times New Roman"/>
                <w:i/>
                <w:sz w:val="18"/>
                <w:lang w:eastAsia="ar-SA"/>
              </w:rPr>
              <w:t xml:space="preserve"> e data)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382ED8" w:rsidRDefault="00382ED8" w:rsidP="00E84FD2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IMPONIBILE</w:t>
            </w:r>
          </w:p>
          <w:p w:rsidR="00382ED8" w:rsidRPr="008E7DC5" w:rsidRDefault="00382ED8" w:rsidP="00E84FD2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2ED8" w:rsidRDefault="00382ED8" w:rsidP="00A178E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IMPORTO IVA</w:t>
            </w:r>
          </w:p>
          <w:p w:rsidR="00382ED8" w:rsidRPr="008E7DC5" w:rsidRDefault="00382ED8" w:rsidP="00A178E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2ED8" w:rsidRDefault="00382ED8" w:rsidP="00382ED8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 xml:space="preserve">IMPORTO RICHIESTO </w:t>
            </w:r>
            <w:r>
              <w:rPr>
                <w:rFonts w:ascii="Calibri" w:eastAsia="Calibri" w:hAnsi="Calibri" w:cs="Times New Roman"/>
                <w:sz w:val="20"/>
                <w:lang w:eastAsia="ar-SA"/>
              </w:rPr>
              <w:t>AL FINANZIAMENTO</w:t>
            </w:r>
            <w:r w:rsidR="00E06A4D">
              <w:rPr>
                <w:rFonts w:ascii="Calibri" w:eastAsia="Calibri" w:hAnsi="Calibri" w:cs="Times New Roman"/>
                <w:sz w:val="20"/>
                <w:lang w:eastAsia="ar-SA"/>
              </w:rPr>
              <w:t xml:space="preserve"> *</w:t>
            </w:r>
          </w:p>
          <w:p w:rsidR="00382ED8" w:rsidRPr="008E7DC5" w:rsidRDefault="00382ED8" w:rsidP="00382ED8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D8" w:rsidRPr="008E7DC5" w:rsidRDefault="00382ED8" w:rsidP="00992E2F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</w:p>
        </w:tc>
      </w:tr>
      <w:tr w:rsidR="00382ED8" w:rsidTr="00617F92">
        <w:trPr>
          <w:jc w:val="center"/>
        </w:trPr>
        <w:tc>
          <w:tcPr>
            <w:tcW w:w="2171" w:type="dxa"/>
            <w:gridSpan w:val="2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D8" w:rsidRDefault="00382ED8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382ED8" w:rsidTr="00617F92">
        <w:trPr>
          <w:jc w:val="center"/>
        </w:trPr>
        <w:tc>
          <w:tcPr>
            <w:tcW w:w="2171" w:type="dxa"/>
            <w:gridSpan w:val="2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D8" w:rsidRDefault="00382ED8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382ED8" w:rsidTr="00617F92">
        <w:trPr>
          <w:jc w:val="center"/>
        </w:trPr>
        <w:tc>
          <w:tcPr>
            <w:tcW w:w="2171" w:type="dxa"/>
            <w:gridSpan w:val="2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D8" w:rsidRDefault="00382ED8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382ED8" w:rsidTr="00617F92">
        <w:trPr>
          <w:jc w:val="center"/>
        </w:trPr>
        <w:tc>
          <w:tcPr>
            <w:tcW w:w="2171" w:type="dxa"/>
            <w:gridSpan w:val="2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D8" w:rsidRDefault="00382ED8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382ED8" w:rsidTr="00617F92">
        <w:trPr>
          <w:jc w:val="center"/>
        </w:trPr>
        <w:tc>
          <w:tcPr>
            <w:tcW w:w="2171" w:type="dxa"/>
            <w:gridSpan w:val="2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D8" w:rsidRDefault="00382ED8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382ED8" w:rsidTr="00617F92">
        <w:trPr>
          <w:jc w:val="center"/>
        </w:trPr>
        <w:tc>
          <w:tcPr>
            <w:tcW w:w="2171" w:type="dxa"/>
            <w:gridSpan w:val="2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D8" w:rsidRDefault="00382ED8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382ED8" w:rsidTr="00617F92">
        <w:trPr>
          <w:jc w:val="center"/>
        </w:trPr>
        <w:tc>
          <w:tcPr>
            <w:tcW w:w="2171" w:type="dxa"/>
            <w:gridSpan w:val="2"/>
            <w:shd w:val="clear" w:color="auto" w:fill="D9D9D9" w:themeFill="background1" w:themeFillShade="D9"/>
          </w:tcPr>
          <w:p w:rsidR="00382ED8" w:rsidRDefault="00382ED8" w:rsidP="002B4939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b/>
                <w:sz w:val="20"/>
                <w:lang w:eastAsia="ar-SA"/>
              </w:rPr>
              <w:t xml:space="preserve">TOTALE </w:t>
            </w:r>
            <w:r>
              <w:rPr>
                <w:rFonts w:ascii="Calibri" w:eastAsia="Calibri" w:hAnsi="Calibri" w:cs="Times New Roman"/>
                <w:b/>
                <w:sz w:val="20"/>
                <w:lang w:eastAsia="ar-SA"/>
              </w:rPr>
              <w:t>BENI MATERIALI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ED8" w:rsidRDefault="00382ED8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382ED8" w:rsidTr="00E24EE8">
        <w:trPr>
          <w:jc w:val="center"/>
        </w:trPr>
        <w:tc>
          <w:tcPr>
            <w:tcW w:w="2171" w:type="dxa"/>
            <w:gridSpan w:val="2"/>
            <w:shd w:val="clear" w:color="auto" w:fill="BFBFBF" w:themeFill="background1" w:themeFillShade="BF"/>
            <w:vAlign w:val="center"/>
          </w:tcPr>
          <w:p w:rsidR="00382ED8" w:rsidRPr="008E7DC5" w:rsidRDefault="00382ED8" w:rsidP="00A178E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BENI IMMATERIALI</w:t>
            </w:r>
          </w:p>
        </w:tc>
        <w:tc>
          <w:tcPr>
            <w:tcW w:w="1244" w:type="dxa"/>
            <w:shd w:val="clear" w:color="auto" w:fill="BFBFBF" w:themeFill="background1" w:themeFillShade="BF"/>
            <w:vAlign w:val="center"/>
          </w:tcPr>
          <w:p w:rsidR="00382ED8" w:rsidRPr="008E7DC5" w:rsidRDefault="00382ED8" w:rsidP="00A178E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FORNITORE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382ED8" w:rsidRDefault="00382ED8" w:rsidP="009760F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PREVENTIVO</w:t>
            </w:r>
          </w:p>
          <w:p w:rsidR="00382ED8" w:rsidRPr="008E7DC5" w:rsidRDefault="00382ED8" w:rsidP="009760F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18"/>
                <w:lang w:eastAsia="ar-SA"/>
              </w:rPr>
              <w:t>(n.</w:t>
            </w:r>
            <w:r w:rsidRPr="002D5C1C">
              <w:rPr>
                <w:rFonts w:ascii="Calibri" w:eastAsia="Calibri" w:hAnsi="Calibri" w:cs="Times New Roman"/>
                <w:i/>
                <w:sz w:val="18"/>
                <w:lang w:eastAsia="ar-SA"/>
              </w:rPr>
              <w:t xml:space="preserve"> e data)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382ED8" w:rsidRDefault="00382ED8" w:rsidP="00E84FD2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IMPONIBILE</w:t>
            </w:r>
          </w:p>
          <w:p w:rsidR="00382ED8" w:rsidRPr="008E7DC5" w:rsidRDefault="00382ED8" w:rsidP="00E84FD2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2ED8" w:rsidRDefault="00382ED8" w:rsidP="00A178E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IMPORTO IVA</w:t>
            </w:r>
          </w:p>
          <w:p w:rsidR="00382ED8" w:rsidRPr="008E7DC5" w:rsidRDefault="00382ED8" w:rsidP="00A178E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2ED8" w:rsidRDefault="00382ED8" w:rsidP="00382ED8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 xml:space="preserve">IMPORTO RICHIESTO </w:t>
            </w:r>
            <w:r>
              <w:rPr>
                <w:rFonts w:ascii="Calibri" w:eastAsia="Calibri" w:hAnsi="Calibri" w:cs="Times New Roman"/>
                <w:sz w:val="20"/>
                <w:lang w:eastAsia="ar-SA"/>
              </w:rPr>
              <w:t>AL FINANZIAMENTO</w:t>
            </w:r>
            <w:r w:rsidR="00E06A4D">
              <w:rPr>
                <w:rFonts w:ascii="Calibri" w:eastAsia="Calibri" w:hAnsi="Calibri" w:cs="Times New Roman"/>
                <w:sz w:val="20"/>
                <w:lang w:eastAsia="ar-SA"/>
              </w:rPr>
              <w:t xml:space="preserve"> *</w:t>
            </w:r>
          </w:p>
          <w:p w:rsidR="00382ED8" w:rsidRPr="008E7DC5" w:rsidRDefault="00382ED8" w:rsidP="00382ED8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D8" w:rsidRPr="008E7DC5" w:rsidRDefault="00382ED8" w:rsidP="00992E2F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</w:p>
        </w:tc>
      </w:tr>
      <w:tr w:rsidR="00382ED8" w:rsidTr="00617F92">
        <w:trPr>
          <w:jc w:val="center"/>
        </w:trPr>
        <w:tc>
          <w:tcPr>
            <w:tcW w:w="2171" w:type="dxa"/>
            <w:gridSpan w:val="2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D8" w:rsidRDefault="00382ED8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382ED8" w:rsidTr="00617F92">
        <w:trPr>
          <w:jc w:val="center"/>
        </w:trPr>
        <w:tc>
          <w:tcPr>
            <w:tcW w:w="2171" w:type="dxa"/>
            <w:gridSpan w:val="2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D8" w:rsidRDefault="00382ED8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382ED8" w:rsidTr="00617F92">
        <w:trPr>
          <w:jc w:val="center"/>
        </w:trPr>
        <w:tc>
          <w:tcPr>
            <w:tcW w:w="2171" w:type="dxa"/>
            <w:gridSpan w:val="2"/>
            <w:tcBorders>
              <w:bottom w:val="dashSmallGap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  <w:tcBorders>
              <w:bottom w:val="dashSmallGap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  <w:tcBorders>
              <w:bottom w:val="dashSmallGap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  <w:tcBorders>
              <w:bottom w:val="dashSmallGap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bottom w:val="dashSmallGap" w:sz="4" w:space="0" w:color="auto"/>
              <w:right w:val="single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D8" w:rsidRDefault="00382ED8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382ED8" w:rsidTr="00617F92">
        <w:trPr>
          <w:jc w:val="center"/>
        </w:trPr>
        <w:tc>
          <w:tcPr>
            <w:tcW w:w="2171" w:type="dxa"/>
            <w:gridSpan w:val="2"/>
            <w:shd w:val="clear" w:color="auto" w:fill="D9D9D9" w:themeFill="background1" w:themeFillShade="D9"/>
            <w:vAlign w:val="center"/>
          </w:tcPr>
          <w:p w:rsidR="00382ED8" w:rsidRPr="008E7DC5" w:rsidRDefault="00382ED8" w:rsidP="002B4939">
            <w:pPr>
              <w:suppressAutoHyphens/>
              <w:rPr>
                <w:rFonts w:ascii="Calibri" w:eastAsia="Calibri" w:hAnsi="Calibri" w:cs="Times New Roman"/>
                <w:b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b/>
                <w:sz w:val="20"/>
                <w:lang w:eastAsia="ar-SA"/>
              </w:rPr>
              <w:t xml:space="preserve">TOTALE </w:t>
            </w:r>
            <w:r>
              <w:rPr>
                <w:rFonts w:ascii="Calibri" w:eastAsia="Calibri" w:hAnsi="Calibri" w:cs="Times New Roman"/>
                <w:b/>
                <w:sz w:val="20"/>
                <w:lang w:eastAsia="ar-SA"/>
              </w:rPr>
              <w:t>BENI IMMATERIALI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382ED8" w:rsidRDefault="00382ED8" w:rsidP="00A178E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382ED8" w:rsidRDefault="00382ED8" w:rsidP="00A178E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382ED8" w:rsidRDefault="00382ED8" w:rsidP="00A178E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ED8" w:rsidRDefault="00382ED8" w:rsidP="00A178E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ED8" w:rsidRDefault="00382ED8" w:rsidP="00A178E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ED8" w:rsidRDefault="00382ED8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382ED8" w:rsidTr="0092636A">
        <w:trPr>
          <w:trHeight w:val="921"/>
          <w:jc w:val="center"/>
        </w:trPr>
        <w:tc>
          <w:tcPr>
            <w:tcW w:w="2171" w:type="dxa"/>
            <w:gridSpan w:val="2"/>
            <w:shd w:val="clear" w:color="auto" w:fill="BFBFBF" w:themeFill="background1" w:themeFillShade="BF"/>
            <w:vAlign w:val="center"/>
          </w:tcPr>
          <w:p w:rsidR="00382ED8" w:rsidRDefault="00382ED8" w:rsidP="00A178E4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SERVIZI E CONSULENZE SPECIALISTICHE</w:t>
            </w:r>
          </w:p>
          <w:p w:rsidR="00382ED8" w:rsidRPr="008E7DC5" w:rsidRDefault="00382ED8" w:rsidP="00A178E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(MAX 20%)</w:t>
            </w:r>
          </w:p>
        </w:tc>
        <w:tc>
          <w:tcPr>
            <w:tcW w:w="1244" w:type="dxa"/>
            <w:shd w:val="clear" w:color="auto" w:fill="BFBFBF" w:themeFill="background1" w:themeFillShade="BF"/>
            <w:vAlign w:val="center"/>
          </w:tcPr>
          <w:p w:rsidR="00382ED8" w:rsidRPr="008E7DC5" w:rsidRDefault="00382ED8" w:rsidP="00A178E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FORNITORE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382ED8" w:rsidRDefault="00382ED8" w:rsidP="009760F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PREVENTIVO</w:t>
            </w:r>
          </w:p>
          <w:p w:rsidR="00382ED8" w:rsidRPr="008E7DC5" w:rsidRDefault="00382ED8" w:rsidP="009760F5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18"/>
                <w:lang w:eastAsia="ar-SA"/>
              </w:rPr>
              <w:t>(n.</w:t>
            </w:r>
            <w:r w:rsidRPr="002D5C1C">
              <w:rPr>
                <w:rFonts w:ascii="Calibri" w:eastAsia="Calibri" w:hAnsi="Calibri" w:cs="Times New Roman"/>
                <w:i/>
                <w:sz w:val="18"/>
                <w:lang w:eastAsia="ar-SA"/>
              </w:rPr>
              <w:t xml:space="preserve"> e data)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382ED8" w:rsidRDefault="00382ED8" w:rsidP="00E84FD2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IMPONIBILE</w:t>
            </w:r>
          </w:p>
          <w:p w:rsidR="00382ED8" w:rsidRPr="008E7DC5" w:rsidRDefault="00382ED8" w:rsidP="00E84FD2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2ED8" w:rsidRDefault="00382ED8" w:rsidP="00A178E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IMPORTO IVA</w:t>
            </w:r>
          </w:p>
          <w:p w:rsidR="00382ED8" w:rsidRPr="008E7DC5" w:rsidRDefault="00382ED8" w:rsidP="00A178E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2ED8" w:rsidRDefault="00382ED8" w:rsidP="00382ED8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 xml:space="preserve">IMPORTO RICHIESTO </w:t>
            </w:r>
            <w:r>
              <w:rPr>
                <w:rFonts w:ascii="Calibri" w:eastAsia="Calibri" w:hAnsi="Calibri" w:cs="Times New Roman"/>
                <w:sz w:val="20"/>
                <w:lang w:eastAsia="ar-SA"/>
              </w:rPr>
              <w:t>AL FINANZIAMENTO</w:t>
            </w:r>
            <w:r w:rsidR="00E06A4D">
              <w:rPr>
                <w:rFonts w:ascii="Calibri" w:eastAsia="Calibri" w:hAnsi="Calibri" w:cs="Times New Roman"/>
                <w:sz w:val="20"/>
                <w:lang w:eastAsia="ar-SA"/>
              </w:rPr>
              <w:t xml:space="preserve"> *</w:t>
            </w:r>
          </w:p>
          <w:p w:rsidR="00382ED8" w:rsidRPr="008E7DC5" w:rsidRDefault="00382ED8" w:rsidP="00382ED8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ED8" w:rsidRPr="008E7DC5" w:rsidRDefault="00382ED8" w:rsidP="00992E2F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</w:p>
        </w:tc>
      </w:tr>
      <w:tr w:rsidR="00382ED8" w:rsidTr="00617F92">
        <w:trPr>
          <w:jc w:val="center"/>
        </w:trPr>
        <w:tc>
          <w:tcPr>
            <w:tcW w:w="2171" w:type="dxa"/>
            <w:gridSpan w:val="2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ED8" w:rsidRDefault="00382ED8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382ED8" w:rsidTr="00617F92">
        <w:trPr>
          <w:jc w:val="center"/>
        </w:trPr>
        <w:tc>
          <w:tcPr>
            <w:tcW w:w="2171" w:type="dxa"/>
            <w:gridSpan w:val="2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ED8" w:rsidRDefault="00382ED8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382ED8" w:rsidTr="00617F92">
        <w:trPr>
          <w:jc w:val="center"/>
        </w:trPr>
        <w:tc>
          <w:tcPr>
            <w:tcW w:w="2171" w:type="dxa"/>
            <w:gridSpan w:val="2"/>
            <w:tcBorders>
              <w:bottom w:val="dashSmallGap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  <w:tcBorders>
              <w:bottom w:val="dashSmallGap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  <w:tcBorders>
              <w:bottom w:val="dashSmallGap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  <w:tcBorders>
              <w:bottom w:val="dashSmallGap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bottom w:val="dashSmallGap" w:sz="4" w:space="0" w:color="auto"/>
              <w:right w:val="single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D8" w:rsidRDefault="00382ED8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D8" w:rsidRDefault="00382ED8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382ED8" w:rsidTr="004216F9">
        <w:trPr>
          <w:jc w:val="center"/>
        </w:trPr>
        <w:tc>
          <w:tcPr>
            <w:tcW w:w="2171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382ED8" w:rsidRDefault="00382ED8" w:rsidP="002B4939">
            <w:pPr>
              <w:suppressAutoHyphens/>
              <w:jc w:val="both"/>
              <w:rPr>
                <w:rFonts w:ascii="Calibri" w:eastAsia="Calibri" w:hAnsi="Calibri" w:cs="Times New Roman"/>
                <w:b/>
                <w:sz w:val="20"/>
                <w:lang w:eastAsia="ar-SA"/>
              </w:rPr>
            </w:pPr>
            <w:r w:rsidRPr="002B4939">
              <w:rPr>
                <w:rFonts w:ascii="Calibri" w:eastAsia="Calibri" w:hAnsi="Calibri" w:cs="Times New Roman"/>
                <w:b/>
                <w:sz w:val="20"/>
                <w:lang w:eastAsia="ar-SA"/>
              </w:rPr>
              <w:t>TOTALE SERVIZI E</w:t>
            </w:r>
          </w:p>
          <w:p w:rsidR="00382ED8" w:rsidRPr="002B4939" w:rsidRDefault="00382ED8" w:rsidP="002B4939">
            <w:pPr>
              <w:suppressAutoHyphens/>
              <w:jc w:val="both"/>
              <w:rPr>
                <w:b/>
              </w:rPr>
            </w:pPr>
            <w:r w:rsidRPr="002B4939">
              <w:rPr>
                <w:rFonts w:ascii="Calibri" w:eastAsia="Calibri" w:hAnsi="Calibri" w:cs="Times New Roman"/>
                <w:b/>
                <w:sz w:val="20"/>
                <w:lang w:eastAsia="ar-SA"/>
              </w:rPr>
              <w:t xml:space="preserve"> CONSULENZE</w:t>
            </w:r>
          </w:p>
        </w:tc>
        <w:tc>
          <w:tcPr>
            <w:tcW w:w="124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382ED8" w:rsidRPr="009C2587" w:rsidRDefault="00382ED8" w:rsidP="009377A3"/>
        </w:tc>
        <w:tc>
          <w:tcPr>
            <w:tcW w:w="128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382ED8" w:rsidRPr="009C2587" w:rsidRDefault="00382ED8" w:rsidP="009377A3"/>
        </w:tc>
        <w:tc>
          <w:tcPr>
            <w:tcW w:w="119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382ED8" w:rsidRPr="009C2587" w:rsidRDefault="00382ED8" w:rsidP="009377A3"/>
        </w:tc>
        <w:tc>
          <w:tcPr>
            <w:tcW w:w="118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ED8" w:rsidRPr="009C2587" w:rsidRDefault="00382ED8" w:rsidP="009377A3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ED8" w:rsidRDefault="00382ED8" w:rsidP="009377A3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ED8" w:rsidRDefault="00382ED8" w:rsidP="00992E2F">
            <w:pPr>
              <w:jc w:val="center"/>
            </w:pPr>
          </w:p>
        </w:tc>
      </w:tr>
      <w:tr w:rsidR="00450E69" w:rsidTr="004216F9">
        <w:trPr>
          <w:trHeight w:val="444"/>
          <w:jc w:val="center"/>
        </w:trPr>
        <w:tc>
          <w:tcPr>
            <w:tcW w:w="4700" w:type="dxa"/>
            <w:gridSpan w:val="4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50E69" w:rsidRPr="00450E69" w:rsidRDefault="00450E69" w:rsidP="00450E69">
            <w:pPr>
              <w:jc w:val="right"/>
              <w:rPr>
                <w:b/>
              </w:rPr>
            </w:pPr>
            <w:r w:rsidRPr="00450E69">
              <w:rPr>
                <w:b/>
              </w:rPr>
              <w:t>TOTALI</w:t>
            </w:r>
          </w:p>
        </w:tc>
        <w:tc>
          <w:tcPr>
            <w:tcW w:w="11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0E69" w:rsidRPr="009C2587" w:rsidRDefault="00450E69" w:rsidP="00450E69">
            <w:pPr>
              <w:jc w:val="center"/>
            </w:pPr>
          </w:p>
        </w:tc>
        <w:tc>
          <w:tcPr>
            <w:tcW w:w="11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0E69" w:rsidRPr="009C2587" w:rsidRDefault="00450E69" w:rsidP="00450E69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0E69" w:rsidRDefault="00450E69" w:rsidP="00450E6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0E69" w:rsidRDefault="00450E69" w:rsidP="00450E69">
            <w:pPr>
              <w:jc w:val="center"/>
            </w:pPr>
          </w:p>
        </w:tc>
      </w:tr>
      <w:tr w:rsidR="00382ED8" w:rsidTr="004216F9">
        <w:trPr>
          <w:trHeight w:val="477"/>
          <w:jc w:val="center"/>
        </w:trPr>
        <w:tc>
          <w:tcPr>
            <w:tcW w:w="1226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82ED8" w:rsidRPr="002B4939" w:rsidRDefault="00382ED8" w:rsidP="00EC0FB1">
            <w:pPr>
              <w:suppressAutoHyphens/>
              <w:jc w:val="right"/>
              <w:rPr>
                <w:rFonts w:ascii="Calibri" w:eastAsia="Calibri" w:hAnsi="Calibri" w:cs="Times New Roman"/>
                <w:b/>
                <w:lang w:eastAsia="ar-SA"/>
              </w:rPr>
            </w:pPr>
          </w:p>
        </w:tc>
        <w:tc>
          <w:tcPr>
            <w:tcW w:w="5857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82ED8" w:rsidRPr="002B4939" w:rsidRDefault="00382ED8" w:rsidP="00EC0FB1">
            <w:pPr>
              <w:suppressAutoHyphens/>
              <w:jc w:val="right"/>
              <w:rPr>
                <w:rFonts w:ascii="Calibri" w:eastAsia="Calibri" w:hAnsi="Calibri" w:cs="Times New Roman"/>
                <w:b/>
                <w:lang w:eastAsia="ar-SA"/>
              </w:rPr>
            </w:pPr>
            <w:r w:rsidRPr="002B4939">
              <w:rPr>
                <w:rFonts w:ascii="Calibri" w:eastAsia="Calibri" w:hAnsi="Calibri" w:cs="Times New Roman"/>
                <w:b/>
                <w:lang w:eastAsia="ar-SA"/>
              </w:rPr>
              <w:t>TOTALE INVESTIMENTO COMPLESSIVO</w:t>
            </w:r>
            <w:r w:rsidR="005D4B4D">
              <w:rPr>
                <w:rFonts w:ascii="Calibri" w:eastAsia="Calibri" w:hAnsi="Calibri" w:cs="Times New Roman"/>
                <w:b/>
                <w:lang w:eastAsia="ar-SA"/>
              </w:rPr>
              <w:t xml:space="preserve"> **</w:t>
            </w:r>
            <w:r w:rsidR="00E06A4D">
              <w:rPr>
                <w:rFonts w:ascii="Calibri" w:eastAsia="Calibri" w:hAnsi="Calibri" w:cs="Times New Roman"/>
                <w:b/>
                <w:lang w:eastAsia="ar-SA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82ED8" w:rsidRPr="00450E69" w:rsidRDefault="00382ED8" w:rsidP="00450E69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82ED8" w:rsidRPr="00450E69" w:rsidRDefault="00382ED8" w:rsidP="00450E69"/>
        </w:tc>
      </w:tr>
    </w:tbl>
    <w:p w:rsidR="00BF097C" w:rsidRDefault="00BF097C" w:rsidP="00BF097C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350F5D" w:rsidRDefault="005D4B4D" w:rsidP="005D4B4D">
      <w:pPr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sz w:val="18"/>
          <w:lang w:eastAsia="ar-SA"/>
        </w:rPr>
      </w:pPr>
      <w:r w:rsidRPr="005D4B4D">
        <w:rPr>
          <w:rFonts w:ascii="Calibri" w:eastAsia="Calibri" w:hAnsi="Calibri" w:cs="Times New Roman"/>
          <w:sz w:val="18"/>
          <w:lang w:eastAsia="ar-SA"/>
        </w:rPr>
        <w:t xml:space="preserve">* </w:t>
      </w:r>
      <w:r w:rsidRPr="005D4B4D">
        <w:rPr>
          <w:rFonts w:ascii="Calibri" w:eastAsia="Calibri" w:hAnsi="Calibri" w:cs="Times New Roman"/>
          <w:sz w:val="16"/>
          <w:lang w:eastAsia="ar-SA"/>
        </w:rPr>
        <w:t>L’importo richiesto al finanziamento coinciderà con l’imponibile (in caso di Iva detraibile) o alla somma dell’imponibile e Iva (in caso di Iva indetraibile)</w:t>
      </w:r>
    </w:p>
    <w:p w:rsidR="005D4B4D" w:rsidRPr="005D4B4D" w:rsidRDefault="005D4B4D" w:rsidP="005D4B4D">
      <w:pPr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sz w:val="18"/>
          <w:lang w:eastAsia="ar-SA"/>
        </w:rPr>
      </w:pPr>
      <w:r>
        <w:rPr>
          <w:rFonts w:ascii="Calibri" w:eastAsia="Calibri" w:hAnsi="Calibri" w:cs="Times New Roman"/>
          <w:sz w:val="18"/>
          <w:lang w:eastAsia="ar-SA"/>
        </w:rPr>
        <w:t>** L’importo non può essere inferiore a € 25.000,00 e superiore a € 200.000,00.</w:t>
      </w:r>
    </w:p>
    <w:p w:rsidR="00350F5D" w:rsidRDefault="00350F5D" w:rsidP="00BF097C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A62ECD" w:rsidRDefault="00A62ECD" w:rsidP="00BF097C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Pr="002C643B" w:rsidRDefault="00350F5D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DESCRIZIONE DEL PROGRAMMA DI INVESTIMENTO E </w:t>
      </w:r>
      <w:r w:rsidR="00E175C2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TEMPISTICA DI </w:t>
      </w: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REALIZZAZIONE</w:t>
      </w:r>
      <w:r w:rsidR="00E175C2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 DEL PROGETTO DI INVESTIMENTO</w:t>
      </w:r>
    </w:p>
    <w:p w:rsidR="00E175C2" w:rsidRPr="00350F5D" w:rsidRDefault="00E175C2" w:rsidP="00350F5D">
      <w:pPr>
        <w:pStyle w:val="Paragrafoelenco"/>
        <w:suppressAutoHyphens/>
        <w:spacing w:after="0" w:line="240" w:lineRule="auto"/>
        <w:jc w:val="both"/>
        <w:rPr>
          <w:rFonts w:ascii="Calibri" w:eastAsia="Calibri" w:hAnsi="Calibri" w:cs="Times New Roman"/>
          <w:i/>
          <w:iCs/>
          <w:sz w:val="20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 w:rsidR="00350F5D" w:rsidRPr="00350F5D">
        <w:rPr>
          <w:rFonts w:ascii="Calibri" w:eastAsia="Calibri" w:hAnsi="Calibri" w:cs="Times New Roman"/>
          <w:i/>
          <w:sz w:val="20"/>
          <w:lang w:eastAsia="ar-SA"/>
        </w:rPr>
        <w:t>Descrivere le principali voci del programma di investimento con indicazione della coerenza rispetto all’attività svolta</w:t>
      </w:r>
      <w:r w:rsidR="00D57450" w:rsidRPr="00D57450">
        <w:rPr>
          <w:rFonts w:ascii="Calibri" w:eastAsia="Calibri" w:hAnsi="Calibri" w:cs="Times New Roman"/>
          <w:i/>
          <w:sz w:val="20"/>
          <w:lang w:eastAsia="ar-SA"/>
        </w:rPr>
        <w:t xml:space="preserve"> e agli obiettivi dell’Avviso</w:t>
      </w:r>
      <w:r w:rsidR="00350F5D">
        <w:rPr>
          <w:rFonts w:ascii="Calibri" w:eastAsia="Calibri" w:hAnsi="Calibri" w:cs="Times New Roman"/>
          <w:i/>
          <w:iCs/>
          <w:sz w:val="20"/>
          <w:lang w:eastAsia="ar-SA"/>
        </w:rPr>
        <w:t xml:space="preserve">; </w:t>
      </w:r>
      <w:r w:rsidRPr="00E175C2">
        <w:rPr>
          <w:rFonts w:ascii="Calibri" w:eastAsia="Calibri" w:hAnsi="Calibri" w:cs="Times New Roman"/>
          <w:i/>
          <w:iCs/>
          <w:sz w:val="20"/>
          <w:lang w:eastAsia="ar-SA"/>
        </w:rPr>
        <w:t>Specificare la data presunta di avvio del programma degli investimenti (data della prima spesa ammissibile),</w:t>
      </w:r>
      <w:r w:rsidR="00350F5D">
        <w:rPr>
          <w:rFonts w:ascii="Calibri" w:eastAsia="Calibri" w:hAnsi="Calibri" w:cs="Times New Roman"/>
          <w:i/>
          <w:iCs/>
          <w:sz w:val="20"/>
          <w:lang w:eastAsia="ar-SA"/>
        </w:rPr>
        <w:t xml:space="preserve"> </w:t>
      </w:r>
      <w:r w:rsidRPr="00350F5D">
        <w:rPr>
          <w:rFonts w:ascii="Calibri" w:eastAsia="Calibri" w:hAnsi="Calibri" w:cs="Times New Roman"/>
          <w:i/>
          <w:iCs/>
          <w:sz w:val="20"/>
          <w:lang w:eastAsia="ar-SA"/>
        </w:rPr>
        <w:t>la durata in mesi della realizzazione degli investimenti, con esplicita indicazione della data di ultimazione degli</w:t>
      </w:r>
      <w:r w:rsidR="00350F5D">
        <w:rPr>
          <w:rFonts w:ascii="Calibri" w:eastAsia="Calibri" w:hAnsi="Calibri" w:cs="Times New Roman"/>
          <w:i/>
          <w:iCs/>
          <w:sz w:val="20"/>
          <w:lang w:eastAsia="ar-SA"/>
        </w:rPr>
        <w:t xml:space="preserve"> </w:t>
      </w:r>
      <w:r w:rsidRPr="00350F5D">
        <w:rPr>
          <w:rFonts w:ascii="Calibri" w:eastAsia="Calibri" w:hAnsi="Calibri" w:cs="Times New Roman"/>
          <w:i/>
          <w:iCs/>
          <w:sz w:val="20"/>
          <w:lang w:eastAsia="ar-SA"/>
        </w:rPr>
        <w:t>stessi e dell’anno di esercizio</w:t>
      </w:r>
      <w:r w:rsidR="008B739D" w:rsidRPr="00350F5D">
        <w:rPr>
          <w:rFonts w:ascii="Calibri" w:eastAsia="Calibri" w:hAnsi="Calibri" w:cs="Times New Roman"/>
          <w:i/>
          <w:iCs/>
          <w:sz w:val="20"/>
          <w:lang w:eastAsia="ar-SA"/>
        </w:rPr>
        <w:t xml:space="preserve"> a regime</w:t>
      </w:r>
      <w:r w:rsidRPr="00350F5D">
        <w:rPr>
          <w:rFonts w:ascii="Calibri" w:eastAsia="Calibri" w:hAnsi="Calibri" w:cs="Times New Roman"/>
          <w:i/>
          <w:sz w:val="20"/>
          <w:lang w:eastAsia="ar-SA"/>
        </w:rPr>
        <w:t xml:space="preserve">) </w:t>
      </w:r>
      <w:proofErr w:type="spellStart"/>
      <w:r w:rsidR="008B739D" w:rsidRPr="00350F5D">
        <w:rPr>
          <w:rFonts w:ascii="Calibri" w:eastAsia="Calibri" w:hAnsi="Calibri" w:cs="Times New Roman"/>
          <w:i/>
          <w:sz w:val="20"/>
          <w:lang w:eastAsia="ar-SA"/>
        </w:rPr>
        <w:t>max</w:t>
      </w:r>
      <w:proofErr w:type="spellEnd"/>
      <w:r w:rsidR="008B739D" w:rsidRPr="00350F5D">
        <w:rPr>
          <w:rFonts w:ascii="Calibri" w:eastAsia="Calibri" w:hAnsi="Calibri" w:cs="Times New Roman"/>
          <w:i/>
          <w:sz w:val="20"/>
          <w:lang w:eastAsia="ar-SA"/>
        </w:rPr>
        <w:t xml:space="preserve"> 2000 caratteri</w:t>
      </w:r>
    </w:p>
    <w:p w:rsidR="00F505BA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D4A470" wp14:editId="28B53FBF">
                <wp:simplePos x="0" y="0"/>
                <wp:positionH relativeFrom="column">
                  <wp:posOffset>487608</wp:posOffset>
                </wp:positionH>
                <wp:positionV relativeFrom="paragraph">
                  <wp:posOffset>59223</wp:posOffset>
                </wp:positionV>
                <wp:extent cx="5520690" cy="1656271"/>
                <wp:effectExtent l="0" t="0" r="22860" b="2032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165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5C2" w:rsidRDefault="00E175C2" w:rsidP="00E17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.4pt;margin-top:4.65pt;width:434.7pt;height:13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">
                <v:textbox>
                  <w:txbxContent>
                    <w:p w:rsidR="00E175C2" w:rsidRDefault="00E175C2" w:rsidP="00E175C2"/>
                  </w:txbxContent>
                </v:textbox>
              </v:shape>
            </w:pict>
          </mc:Fallback>
        </mc:AlternateContent>
      </w:r>
    </w:p>
    <w:p w:rsidR="00DB574C" w:rsidRDefault="00DB574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50B44" w:rsidRDefault="00850B44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50B44" w:rsidRDefault="00850B44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50B44" w:rsidRDefault="00850B44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50B44" w:rsidRDefault="00850B44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B739D" w:rsidRDefault="008B739D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ASPETTI ECONOMICI</w:t>
      </w:r>
    </w:p>
    <w:p w:rsidR="00850B44" w:rsidRPr="00850B44" w:rsidRDefault="00850B44" w:rsidP="00850B44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sz w:val="20"/>
          <w:lang w:eastAsia="ar-SA"/>
        </w:rPr>
      </w:pPr>
    </w:p>
    <w:tbl>
      <w:tblPr>
        <w:tblW w:w="9522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521"/>
        <w:gridCol w:w="4928"/>
        <w:gridCol w:w="928"/>
        <w:gridCol w:w="1050"/>
        <w:gridCol w:w="1060"/>
        <w:gridCol w:w="1035"/>
      </w:tblGrid>
      <w:tr w:rsidR="006449D5" w:rsidRPr="00E175C2" w:rsidTr="00A62ECD">
        <w:trPr>
          <w:trHeight w:val="651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449D5" w:rsidRPr="00A62ECD" w:rsidRDefault="006449D5" w:rsidP="00F8614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</w:pPr>
            <w:r w:rsidRPr="00A62ECD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DATI ECONOMICI RELATIVI ALL’IMPRESA</w:t>
            </w:r>
          </w:p>
          <w:p w:rsidR="006449D5" w:rsidRPr="00E175C2" w:rsidRDefault="006449D5" w:rsidP="001262F6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 xml:space="preserve">(Indicare i dati relativi ai </w:t>
            </w:r>
            <w:r w:rsidR="001262F6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due</w:t>
            </w:r>
            <w:r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 xml:space="preserve"> esercizi precedenti ed effettuare le previsioni economiche per i due anni successivi)</w:t>
            </w: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6449D5" w:rsidRPr="00E175C2" w:rsidRDefault="006449D5" w:rsidP="006449D5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2</w:t>
            </w: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6449D5" w:rsidRPr="00E175C2" w:rsidRDefault="006449D5" w:rsidP="006449D5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+ 2</w:t>
            </w: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Ricavi di vendita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semilavorati e prodotti finiti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Altri ricavi e proventi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bookmarkStart w:id="0" w:name="_GoBack"/>
            <w:bookmarkEnd w:id="0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A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VALORE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Acquisti di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44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Servizi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B4)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Godimento di beni di terzi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B5)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Personale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B6)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Ammortamenti e svalutazioni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B7)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Oneri diversi di gestione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31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B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COSTI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(A-B) RISULTATI DELLA GESTIONE CARATTERISTICA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+ Proventi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numPr>
                <w:ilvl w:val="0"/>
                <w:numId w:val="12"/>
              </w:numPr>
              <w:suppressAutoHyphens/>
              <w:spacing w:after="0"/>
              <w:ind w:left="172" w:hanging="172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Interessi e altri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C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PROVENTI E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449D5" w:rsidRPr="00E175C2" w:rsidTr="00A62ECD">
        <w:trPr>
          <w:trHeight w:val="569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D) RISULTATO PRIMA DELLE IMPOSTE</w:t>
            </w:r>
          </w:p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(A+B+C)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F2386D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 xml:space="preserve">E)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tabs>
                <w:tab w:val="left" w:pos="0"/>
              </w:tabs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>Imposte sul reddito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55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F) UTILE/PERDITA D’ESERCIZIO</w:t>
            </w:r>
          </w:p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(D-E)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</w:tbl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6449D5" w:rsidRDefault="006449D5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590"/>
      </w:tblGrid>
      <w:tr w:rsidR="008B739D" w:rsidTr="00F86142">
        <w:trPr>
          <w:trHeight w:val="481"/>
        </w:trPr>
        <w:tc>
          <w:tcPr>
            <w:tcW w:w="9778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B739D" w:rsidRP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BC7171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PROSPETTO FINANZIARIO DELL’IMPRESA</w:t>
            </w:r>
          </w:p>
        </w:tc>
      </w:tr>
      <w:tr w:rsidR="008B739D" w:rsidTr="008B739D">
        <w:trPr>
          <w:trHeight w:val="416"/>
        </w:trPr>
        <w:tc>
          <w:tcPr>
            <w:tcW w:w="9778" w:type="dxa"/>
            <w:gridSpan w:val="4"/>
            <w:shd w:val="clear" w:color="auto" w:fill="DDD9C3" w:themeFill="background2" w:themeFillShade="E6"/>
            <w:vAlign w:val="center"/>
          </w:tcPr>
          <w:p w:rsidR="008B739D" w:rsidRDefault="008B739D" w:rsidP="008B739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IMPIEGHI (€)</w:t>
            </w:r>
          </w:p>
        </w:tc>
      </w:tr>
      <w:tr w:rsidR="008B739D" w:rsidTr="008B739D">
        <w:tc>
          <w:tcPr>
            <w:tcW w:w="5353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8" w:type="dxa"/>
          </w:tcPr>
          <w:p w:rsidR="008B739D" w:rsidRPr="00511001" w:rsidRDefault="00F86142" w:rsidP="008B739D">
            <w:pPr>
              <w:suppressAutoHyphens/>
              <w:jc w:val="center"/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Anno*</w:t>
            </w:r>
          </w:p>
        </w:tc>
        <w:tc>
          <w:tcPr>
            <w:tcW w:w="1417" w:type="dxa"/>
          </w:tcPr>
          <w:p w:rsidR="008B739D" w:rsidRPr="00511001" w:rsidRDefault="00F86142" w:rsidP="008B739D">
            <w:pPr>
              <w:suppressAutoHyphens/>
              <w:jc w:val="center"/>
              <w:rPr>
                <w:rFonts w:ascii="Calibri" w:eastAsia="Calibri" w:hAnsi="Calibri" w:cs="Times New Roman"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Anno**</w:t>
            </w:r>
          </w:p>
        </w:tc>
        <w:tc>
          <w:tcPr>
            <w:tcW w:w="1590" w:type="dxa"/>
            <w:vAlign w:val="center"/>
          </w:tcPr>
          <w:p w:rsidR="008B739D" w:rsidRPr="00511001" w:rsidRDefault="008B739D" w:rsidP="008B739D">
            <w:pPr>
              <w:suppressAutoHyphens/>
              <w:jc w:val="center"/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Totale</w:t>
            </w:r>
          </w:p>
        </w:tc>
      </w:tr>
      <w:tr w:rsidR="008B739D" w:rsidTr="008B739D">
        <w:tc>
          <w:tcPr>
            <w:tcW w:w="5353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Investimenti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c>
          <w:tcPr>
            <w:tcW w:w="5353" w:type="dxa"/>
          </w:tcPr>
          <w:p w:rsidR="008B739D" w:rsidRDefault="008B739D" w:rsidP="00F2386D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 xml:space="preserve">Iva sugli </w:t>
            </w:r>
            <w:r w:rsidR="00F2386D">
              <w:rPr>
                <w:rFonts w:ascii="Calibri" w:eastAsia="Calibri" w:hAnsi="Calibri" w:cs="Times New Roman"/>
                <w:lang w:eastAsia="ar-SA"/>
              </w:rPr>
              <w:t>investimenti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c>
          <w:tcPr>
            <w:tcW w:w="5353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Altri costi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F86142">
        <w:trPr>
          <w:trHeight w:val="438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8B739D" w:rsidRPr="00131A98" w:rsidRDefault="008B739D" w:rsidP="00F86142">
            <w:pPr>
              <w:suppressAutoHyphens/>
              <w:jc w:val="right"/>
              <w:rPr>
                <w:rFonts w:ascii="Calibri" w:eastAsia="Calibri" w:hAnsi="Calibri" w:cs="Times New Roman"/>
                <w:b/>
                <w:lang w:eastAsia="ar-SA"/>
              </w:rPr>
            </w:pPr>
            <w:r w:rsidRPr="00131A98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Totale Impieghi (A)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rPr>
          <w:trHeight w:val="428"/>
        </w:trPr>
        <w:tc>
          <w:tcPr>
            <w:tcW w:w="9778" w:type="dxa"/>
            <w:gridSpan w:val="4"/>
            <w:shd w:val="clear" w:color="auto" w:fill="DDD9C3" w:themeFill="background2" w:themeFillShade="E6"/>
            <w:vAlign w:val="center"/>
          </w:tcPr>
          <w:p w:rsidR="008B739D" w:rsidRDefault="008B739D" w:rsidP="008B739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FONTI (€)</w:t>
            </w:r>
          </w:p>
        </w:tc>
      </w:tr>
      <w:tr w:rsidR="00FD16C2" w:rsidTr="00F003FA">
        <w:tc>
          <w:tcPr>
            <w:tcW w:w="5353" w:type="dxa"/>
          </w:tcPr>
          <w:p w:rsidR="00FD16C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8" w:type="dxa"/>
          </w:tcPr>
          <w:p w:rsidR="00FD16C2" w:rsidRPr="00511001" w:rsidRDefault="00FD16C2" w:rsidP="00464DC4">
            <w:pPr>
              <w:suppressAutoHyphens/>
              <w:jc w:val="center"/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Anno*</w:t>
            </w:r>
          </w:p>
        </w:tc>
        <w:tc>
          <w:tcPr>
            <w:tcW w:w="1417" w:type="dxa"/>
          </w:tcPr>
          <w:p w:rsidR="00FD16C2" w:rsidRPr="00511001" w:rsidRDefault="00FD16C2" w:rsidP="00464DC4">
            <w:pPr>
              <w:suppressAutoHyphens/>
              <w:jc w:val="center"/>
              <w:rPr>
                <w:rFonts w:ascii="Calibri" w:eastAsia="Calibri" w:hAnsi="Calibri" w:cs="Times New Roman"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Anno**</w:t>
            </w:r>
          </w:p>
        </w:tc>
        <w:tc>
          <w:tcPr>
            <w:tcW w:w="1590" w:type="dxa"/>
            <w:vAlign w:val="center"/>
          </w:tcPr>
          <w:p w:rsidR="00FD16C2" w:rsidRPr="00511001" w:rsidRDefault="00FD16C2" w:rsidP="00464DC4">
            <w:pPr>
              <w:suppressAutoHyphens/>
              <w:jc w:val="center"/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Totale</w:t>
            </w:r>
          </w:p>
        </w:tc>
      </w:tr>
      <w:tr w:rsidR="008B739D" w:rsidTr="001A781C">
        <w:tc>
          <w:tcPr>
            <w:tcW w:w="9778" w:type="dxa"/>
            <w:gridSpan w:val="4"/>
          </w:tcPr>
          <w:p w:rsidR="008B739D" w:rsidRP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b/>
                <w:sz w:val="20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color w:val="17365D" w:themeColor="text2" w:themeShade="BF"/>
                <w:sz w:val="20"/>
                <w:lang w:eastAsia="ar-SA"/>
              </w:rPr>
              <w:t>AGEVOLAZIONI</w:t>
            </w:r>
          </w:p>
        </w:tc>
      </w:tr>
      <w:tr w:rsidR="008B739D" w:rsidTr="008B739D">
        <w:tc>
          <w:tcPr>
            <w:tcW w:w="5353" w:type="dxa"/>
          </w:tcPr>
          <w:p w:rsidR="008B739D" w:rsidRPr="008B739D" w:rsidRDefault="008B739D" w:rsidP="008B739D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8B739D">
              <w:rPr>
                <w:rFonts w:ascii="Calibri" w:eastAsia="Calibri" w:hAnsi="Calibri" w:cs="Times New Roman"/>
                <w:lang w:eastAsia="ar-SA"/>
              </w:rPr>
              <w:t xml:space="preserve">Finanziamento agevolato </w:t>
            </w:r>
            <w:r w:rsidRPr="008B739D">
              <w:rPr>
                <w:rFonts w:ascii="Calibri" w:eastAsia="Calibri" w:hAnsi="Calibri" w:cs="Times New Roman"/>
                <w:i/>
                <w:iCs/>
                <w:lang w:eastAsia="ar-SA"/>
              </w:rPr>
              <w:t>(</w:t>
            </w:r>
            <w:r w:rsidRPr="00A62ECD">
              <w:rPr>
                <w:rFonts w:ascii="Calibri" w:eastAsia="Calibri" w:hAnsi="Calibri" w:cs="Times New Roman"/>
                <w:b/>
                <w:bCs/>
                <w:i/>
                <w:iCs/>
                <w:color w:val="17365D" w:themeColor="text2" w:themeShade="BF"/>
                <w:lang w:eastAsia="ar-SA"/>
              </w:rPr>
              <w:t>in coerenza con la tempistica di pagamento delle fatture, di presentazione dei SAL e di erogazione</w:t>
            </w:r>
            <w:r w:rsidRPr="00A62ECD">
              <w:rPr>
                <w:rFonts w:ascii="Calibri" w:eastAsia="Calibri" w:hAnsi="Calibri" w:cs="Times New Roman"/>
                <w:bCs/>
                <w:i/>
                <w:iCs/>
                <w:color w:val="17365D" w:themeColor="text2" w:themeShade="BF"/>
                <w:lang w:eastAsia="ar-SA"/>
              </w:rPr>
              <w:t>)</w:t>
            </w:r>
            <w:r w:rsidR="00FE3707">
              <w:rPr>
                <w:rFonts w:ascii="Calibri" w:eastAsia="Calibri" w:hAnsi="Calibri" w:cs="Times New Roman"/>
                <w:bCs/>
                <w:i/>
                <w:iCs/>
                <w:color w:val="17365D" w:themeColor="text2" w:themeShade="BF"/>
                <w:lang w:eastAsia="ar-SA"/>
              </w:rPr>
              <w:t xml:space="preserve"> </w:t>
            </w:r>
            <w:proofErr w:type="spellStart"/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>max</w:t>
            </w:r>
            <w:proofErr w:type="spellEnd"/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 xml:space="preserve"> 60% dell’investimento complessivo 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c>
          <w:tcPr>
            <w:tcW w:w="5353" w:type="dxa"/>
          </w:tcPr>
          <w:p w:rsidR="008B739D" w:rsidRDefault="00F86142" w:rsidP="00FE3707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86142">
              <w:rPr>
                <w:rFonts w:ascii="Calibri" w:eastAsia="Calibri" w:hAnsi="Calibri" w:cs="Times New Roman"/>
                <w:lang w:eastAsia="ar-SA"/>
              </w:rPr>
              <w:t>Contributo a fondo perduto</w:t>
            </w:r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8"/>
                <w:lang w:eastAsia="ar-SA"/>
              </w:rPr>
              <w:t xml:space="preserve"> </w:t>
            </w:r>
            <w:proofErr w:type="spellStart"/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>max</w:t>
            </w:r>
            <w:proofErr w:type="spellEnd"/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 xml:space="preserve"> </w:t>
            </w:r>
            <w:r w:rsid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>4</w:t>
            </w:r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>0% dell’investimento complessivo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c>
          <w:tcPr>
            <w:tcW w:w="5353" w:type="dxa"/>
          </w:tcPr>
          <w:p w:rsidR="008B739D" w:rsidRDefault="00F86142" w:rsidP="00FD16C2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86142">
              <w:rPr>
                <w:rFonts w:ascii="Calibri" w:eastAsia="Calibri" w:hAnsi="Calibri" w:cs="Times New Roman"/>
                <w:lang w:eastAsia="ar-SA"/>
              </w:rPr>
              <w:t xml:space="preserve">Fonti finanziarie aggiuntive </w:t>
            </w:r>
            <w:r w:rsidR="00FD16C2">
              <w:rPr>
                <w:rFonts w:ascii="Calibri" w:eastAsia="Calibri" w:hAnsi="Calibri" w:cs="Times New Roman"/>
                <w:lang w:eastAsia="ar-SA"/>
              </w:rPr>
              <w:t>(</w:t>
            </w:r>
            <w:r w:rsidRPr="00F86142">
              <w:rPr>
                <w:rFonts w:ascii="Calibri" w:eastAsia="Calibri" w:hAnsi="Calibri" w:cs="Times New Roman"/>
                <w:lang w:eastAsia="ar-SA"/>
              </w:rPr>
              <w:t>indebitamento</w:t>
            </w:r>
            <w:r w:rsidR="00FD16C2">
              <w:rPr>
                <w:rFonts w:ascii="Calibri" w:eastAsia="Calibri" w:hAnsi="Calibri" w:cs="Times New Roman"/>
                <w:lang w:eastAsia="ar-SA"/>
              </w:rPr>
              <w:t xml:space="preserve"> da terzi</w:t>
            </w:r>
            <w:r w:rsidRPr="00F86142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FD16C2" w:rsidTr="008B739D">
        <w:tc>
          <w:tcPr>
            <w:tcW w:w="5353" w:type="dxa"/>
          </w:tcPr>
          <w:p w:rsidR="00FD16C2" w:rsidRPr="00F8614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M</w:t>
            </w:r>
            <w:r w:rsidRPr="00F86142">
              <w:rPr>
                <w:rFonts w:ascii="Calibri" w:eastAsia="Calibri" w:hAnsi="Calibri" w:cs="Times New Roman"/>
                <w:lang w:eastAsia="ar-SA"/>
              </w:rPr>
              <w:t>ezzi propri</w:t>
            </w:r>
          </w:p>
        </w:tc>
        <w:tc>
          <w:tcPr>
            <w:tcW w:w="1418" w:type="dxa"/>
          </w:tcPr>
          <w:p w:rsidR="00FD16C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FD16C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FD16C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F86142">
        <w:trPr>
          <w:trHeight w:val="380"/>
        </w:trPr>
        <w:tc>
          <w:tcPr>
            <w:tcW w:w="5353" w:type="dxa"/>
            <w:vAlign w:val="center"/>
          </w:tcPr>
          <w:p w:rsidR="008B739D" w:rsidRPr="00131A98" w:rsidRDefault="00F86142" w:rsidP="00F86142">
            <w:pPr>
              <w:suppressAutoHyphens/>
              <w:jc w:val="right"/>
              <w:rPr>
                <w:rFonts w:ascii="Calibri" w:eastAsia="Calibri" w:hAnsi="Calibri" w:cs="Times New Roman"/>
                <w:b/>
                <w:lang w:eastAsia="ar-SA"/>
              </w:rPr>
            </w:pPr>
            <w:r w:rsidRPr="00131A98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Totale Fonti (B)</w:t>
            </w:r>
          </w:p>
        </w:tc>
        <w:tc>
          <w:tcPr>
            <w:tcW w:w="1418" w:type="dxa"/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:rsidR="00FD16C2" w:rsidRDefault="00FD16C2" w:rsidP="00131A98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</w:p>
    <w:p w:rsidR="00131A98" w:rsidRPr="00343FF0" w:rsidRDefault="00131A98" w:rsidP="00131A98">
      <w:pPr>
        <w:suppressAutoHyphens/>
        <w:spacing w:after="0" w:line="240" w:lineRule="auto"/>
        <w:jc w:val="both"/>
        <w:rPr>
          <w:rFonts w:ascii="Calibri" w:eastAsia="Calibri" w:hAnsi="Calibri" w:cs="Times New Roman"/>
          <w:i/>
          <w:sz w:val="18"/>
          <w:lang w:eastAsia="ar-SA"/>
        </w:rPr>
      </w:pPr>
      <w:r w:rsidRPr="00343FF0">
        <w:rPr>
          <w:rFonts w:ascii="Calibri" w:eastAsia="Calibri" w:hAnsi="Calibri" w:cs="Times New Roman"/>
          <w:i/>
          <w:sz w:val="18"/>
          <w:lang w:eastAsia="ar-SA"/>
        </w:rPr>
        <w:t>(*): dal 1° al 12° mese di realizzazione</w:t>
      </w:r>
    </w:p>
    <w:p w:rsidR="00131A98" w:rsidRPr="00343FF0" w:rsidRDefault="00131A98" w:rsidP="00131A98">
      <w:pPr>
        <w:suppressAutoHyphens/>
        <w:spacing w:after="0" w:line="240" w:lineRule="auto"/>
        <w:jc w:val="both"/>
        <w:rPr>
          <w:rFonts w:ascii="Calibri" w:eastAsia="Calibri" w:hAnsi="Calibri" w:cs="Times New Roman"/>
          <w:i/>
          <w:sz w:val="18"/>
          <w:lang w:eastAsia="ar-SA"/>
        </w:rPr>
      </w:pPr>
      <w:r w:rsidRPr="00343FF0">
        <w:rPr>
          <w:rFonts w:ascii="Calibri" w:eastAsia="Calibri" w:hAnsi="Calibri" w:cs="Times New Roman"/>
          <w:i/>
          <w:sz w:val="18"/>
          <w:lang w:eastAsia="ar-SA"/>
        </w:rPr>
        <w:t>(**): dal 13° al 24° mese di realizzazione</w:t>
      </w:r>
    </w:p>
    <w:p w:rsidR="005D4B4D" w:rsidRDefault="005D4B4D" w:rsidP="0051100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D4B4D" w:rsidRPr="00850B44" w:rsidRDefault="005D4B4D" w:rsidP="00511001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850B44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Note</w:t>
      </w:r>
      <w:r w:rsidR="00850B44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 Aspetti Economici</w:t>
      </w:r>
    </w:p>
    <w:p w:rsidR="005D4B4D" w:rsidRPr="00187ADA" w:rsidRDefault="005D4B4D" w:rsidP="005D4B4D">
      <w:pPr>
        <w:spacing w:after="0" w:line="240" w:lineRule="auto"/>
        <w:jc w:val="both"/>
        <w:rPr>
          <w:sz w:val="20"/>
        </w:rPr>
      </w:pPr>
      <w:r w:rsidRPr="00187ADA">
        <w:rPr>
          <w:iCs/>
          <w:sz w:val="20"/>
        </w:rPr>
        <w:t>(</w:t>
      </w:r>
      <w:r w:rsidRPr="00187ADA">
        <w:rPr>
          <w:i/>
          <w:iCs/>
          <w:sz w:val="20"/>
        </w:rPr>
        <w:t>Dettagliare le determinazioni dei ricavi e dei costi, specificando quale sarà l’impatto sul conto economico del  programma di investimento proposto.</w:t>
      </w:r>
      <w:r w:rsidRPr="00187ADA">
        <w:rPr>
          <w:iCs/>
          <w:sz w:val="20"/>
        </w:rPr>
        <w:t xml:space="preserve"> </w:t>
      </w:r>
      <w:r w:rsidRPr="00187ADA">
        <w:rPr>
          <w:i/>
          <w:iCs/>
          <w:sz w:val="20"/>
        </w:rPr>
        <w:t xml:space="preserve">Fornire informazioni sull’attuale e/o futura disponibilità delle risorse finanziarie necessarie per la realizzazione del progetto e </w:t>
      </w:r>
      <w:r w:rsidR="00850B44" w:rsidRPr="00187ADA">
        <w:rPr>
          <w:i/>
          <w:iCs/>
          <w:sz w:val="20"/>
        </w:rPr>
        <w:t>eventuali chiarimenti sulle poste indicate</w:t>
      </w:r>
      <w:r w:rsidRPr="00187ADA">
        <w:rPr>
          <w:iCs/>
          <w:sz w:val="20"/>
        </w:rPr>
        <w:t xml:space="preserve">) </w:t>
      </w:r>
      <w:proofErr w:type="spellStart"/>
      <w:r w:rsidRPr="00187ADA">
        <w:rPr>
          <w:i/>
          <w:iCs/>
          <w:sz w:val="20"/>
        </w:rPr>
        <w:t>max</w:t>
      </w:r>
      <w:proofErr w:type="spellEnd"/>
      <w:r w:rsidRPr="00187ADA">
        <w:rPr>
          <w:i/>
          <w:iCs/>
          <w:sz w:val="20"/>
        </w:rPr>
        <w:t xml:space="preserve"> 1000 caratteri</w:t>
      </w:r>
    </w:p>
    <w:p w:rsidR="005D4B4D" w:rsidRDefault="005D4B4D" w:rsidP="0051100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AFB867" wp14:editId="7F423688">
                <wp:simplePos x="0" y="0"/>
                <wp:positionH relativeFrom="column">
                  <wp:posOffset>-12724</wp:posOffset>
                </wp:positionH>
                <wp:positionV relativeFrom="paragraph">
                  <wp:posOffset>167388</wp:posOffset>
                </wp:positionV>
                <wp:extent cx="6142008" cy="1509623"/>
                <wp:effectExtent l="0" t="0" r="11430" b="1460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008" cy="1509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4D" w:rsidRDefault="005D4B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pt;margin-top:13.2pt;width:483.6pt;height:11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">
                <v:textbox>
                  <w:txbxContent>
                    <w:p w:rsidR="005D4B4D" w:rsidRDefault="005D4B4D"/>
                  </w:txbxContent>
                </v:textbox>
              </v:shape>
            </w:pict>
          </mc:Fallback>
        </mc:AlternateContent>
      </w:r>
    </w:p>
    <w:p w:rsidR="005D4B4D" w:rsidRDefault="005D4B4D" w:rsidP="0051100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D4B4D" w:rsidRDefault="005D4B4D" w:rsidP="0051100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11001" w:rsidRDefault="00511001" w:rsidP="0051100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D4B4D" w:rsidRDefault="005D4B4D" w:rsidP="0051100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D4B4D" w:rsidRDefault="005D4B4D" w:rsidP="0051100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D4B4D" w:rsidRDefault="005D4B4D" w:rsidP="0051100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D4B4D" w:rsidRDefault="005D4B4D" w:rsidP="0051100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D4B4D" w:rsidRDefault="005D4B4D" w:rsidP="0051100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D4B4D" w:rsidRDefault="005D4B4D" w:rsidP="0051100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11001" w:rsidRPr="002C643B" w:rsidRDefault="00511001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GARANZIE</w:t>
      </w:r>
    </w:p>
    <w:p w:rsidR="00511001" w:rsidRDefault="00511001" w:rsidP="00FE3707">
      <w:pPr>
        <w:pStyle w:val="Paragrafoelenco"/>
        <w:suppressAutoHyphens/>
        <w:ind w:right="282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F86142">
        <w:rPr>
          <w:rFonts w:ascii="Calibri" w:eastAsia="Calibri" w:hAnsi="Calibri" w:cs="Times New Roman"/>
          <w:i/>
          <w:sz w:val="20"/>
          <w:lang w:eastAsia="ar-SA"/>
        </w:rPr>
        <w:t xml:space="preserve"> (Indicare le garanzie che si intendono prestare a favore della restituzione f</w:t>
      </w:r>
      <w:r w:rsidR="00FE3707">
        <w:rPr>
          <w:rFonts w:ascii="Calibri" w:eastAsia="Calibri" w:hAnsi="Calibri" w:cs="Times New Roman"/>
          <w:i/>
          <w:sz w:val="20"/>
          <w:lang w:eastAsia="ar-SA"/>
        </w:rPr>
        <w:t xml:space="preserve">inanziamento agevolato ottenuto - </w:t>
      </w:r>
      <w:r w:rsidRPr="00F86142">
        <w:rPr>
          <w:rFonts w:ascii="Calibri" w:eastAsia="Calibri" w:hAnsi="Calibri" w:cs="Times New Roman"/>
          <w:i/>
          <w:sz w:val="20"/>
          <w:lang w:eastAsia="ar-SA"/>
        </w:rPr>
        <w:t xml:space="preserve">nella misura massima del 60% dell’investimento previsto) </w:t>
      </w:r>
      <w:proofErr w:type="spellStart"/>
      <w:r w:rsidRPr="00F86142">
        <w:rPr>
          <w:rFonts w:ascii="Calibri" w:eastAsia="Calibri" w:hAnsi="Calibri" w:cs="Times New Roman"/>
          <w:i/>
          <w:sz w:val="20"/>
          <w:lang w:eastAsia="ar-SA"/>
        </w:rPr>
        <w:t>max</w:t>
      </w:r>
      <w:proofErr w:type="spellEnd"/>
      <w:r w:rsidRPr="00F86142">
        <w:rPr>
          <w:rFonts w:ascii="Calibri" w:eastAsia="Calibri" w:hAnsi="Calibri" w:cs="Times New Roman"/>
          <w:i/>
          <w:sz w:val="20"/>
          <w:lang w:eastAsia="ar-SA"/>
        </w:rPr>
        <w:t xml:space="preserve"> 1000 caratteri</w:t>
      </w: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5B3AF5" wp14:editId="62F1A829">
                <wp:simplePos x="0" y="0"/>
                <wp:positionH relativeFrom="column">
                  <wp:posOffset>427223</wp:posOffset>
                </wp:positionH>
                <wp:positionV relativeFrom="paragraph">
                  <wp:posOffset>57880</wp:posOffset>
                </wp:positionV>
                <wp:extent cx="5520690" cy="1138687"/>
                <wp:effectExtent l="0" t="0" r="22860" b="2349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1138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001" w:rsidRDefault="00511001" w:rsidP="005110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3.65pt;margin-top:4.55pt;width:434.7pt;height:8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">
                <v:textbox>
                  <w:txbxContent>
                    <w:p w:rsidR="00511001" w:rsidRDefault="00511001" w:rsidP="00511001"/>
                  </w:txbxContent>
                </v:textbox>
              </v:shape>
            </w:pict>
          </mc:Fallback>
        </mc:AlternateContent>
      </w: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FD16C2" w:rsidRDefault="00FD16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D16C2" w:rsidRDefault="00FD16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DD5CFF" w:rsidRPr="00DD5CFF" w:rsidRDefault="00DD5CFF" w:rsidP="00DD5CFF">
      <w:pPr>
        <w:spacing w:after="80"/>
        <w:jc w:val="both"/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4"/>
        <w:gridCol w:w="5540"/>
      </w:tblGrid>
      <w:tr w:rsidR="00605C26" w:rsidRPr="00605C26" w:rsidTr="007E3091">
        <w:tc>
          <w:tcPr>
            <w:tcW w:w="4361" w:type="dxa"/>
          </w:tcPr>
          <w:p w:rsidR="00605C26" w:rsidRPr="00605C26" w:rsidRDefault="00605C26" w:rsidP="00605C26">
            <w:pPr>
              <w:spacing w:after="80"/>
              <w:jc w:val="both"/>
              <w:rPr>
                <w:rFonts w:ascii="Calibri" w:hAnsi="Calibri" w:cs="Arial"/>
              </w:rPr>
            </w:pPr>
            <w:r w:rsidRPr="00605C26">
              <w:rPr>
                <w:rFonts w:ascii="Calibri" w:hAnsi="Calibri" w:cs="Arial"/>
              </w:rPr>
              <w:t>……………………………………….…………………….</w:t>
            </w:r>
          </w:p>
          <w:p w:rsidR="00605C26" w:rsidRPr="00605C26" w:rsidRDefault="00605C26" w:rsidP="00605C26">
            <w:pPr>
              <w:spacing w:after="80"/>
              <w:jc w:val="both"/>
              <w:rPr>
                <w:rFonts w:ascii="Calibri" w:hAnsi="Calibri" w:cs="Arial"/>
              </w:rPr>
            </w:pPr>
            <w:r w:rsidRPr="00605C26">
              <w:rPr>
                <w:rFonts w:ascii="Calibri" w:hAnsi="Calibri" w:cs="Arial"/>
              </w:rPr>
              <w:t>Luogo e data</w:t>
            </w:r>
          </w:p>
        </w:tc>
        <w:tc>
          <w:tcPr>
            <w:tcW w:w="5984" w:type="dxa"/>
            <w:vAlign w:val="center"/>
          </w:tcPr>
          <w:p w:rsidR="00605C26" w:rsidRPr="00605C26" w:rsidRDefault="00605C26" w:rsidP="00605C26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605C26">
              <w:rPr>
                <w:rFonts w:ascii="Calibri" w:hAnsi="Calibri" w:cs="Arial"/>
                <w:i/>
                <w:u w:val="single"/>
              </w:rPr>
              <w:t>Firma digitale</w:t>
            </w:r>
          </w:p>
        </w:tc>
      </w:tr>
    </w:tbl>
    <w:p w:rsidR="00C47650" w:rsidRDefault="00C47650" w:rsidP="00605C26">
      <w:pPr>
        <w:spacing w:after="0"/>
      </w:pPr>
    </w:p>
    <w:sectPr w:rsidR="00C4765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2D" w:rsidRDefault="00DF1A2D" w:rsidP="006824FD">
      <w:pPr>
        <w:spacing w:after="0" w:line="240" w:lineRule="auto"/>
      </w:pPr>
      <w:r>
        <w:separator/>
      </w:r>
    </w:p>
  </w:endnote>
  <w:endnote w:type="continuationSeparator" w:id="0">
    <w:p w:rsidR="00DF1A2D" w:rsidRDefault="00DF1A2D" w:rsidP="0068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2D" w:rsidRDefault="00DF1A2D" w:rsidP="006824FD">
      <w:pPr>
        <w:spacing w:after="0" w:line="240" w:lineRule="auto"/>
      </w:pPr>
      <w:r>
        <w:separator/>
      </w:r>
    </w:p>
  </w:footnote>
  <w:footnote w:type="continuationSeparator" w:id="0">
    <w:p w:rsidR="00DF1A2D" w:rsidRDefault="00DF1A2D" w:rsidP="0068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FD" w:rsidRDefault="006824F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17283BA6" wp14:editId="7D84FE6E">
          <wp:simplePos x="0" y="0"/>
          <wp:positionH relativeFrom="column">
            <wp:posOffset>2032635</wp:posOffset>
          </wp:positionH>
          <wp:positionV relativeFrom="paragraph">
            <wp:posOffset>-154305</wp:posOffset>
          </wp:positionV>
          <wp:extent cx="1343025" cy="702310"/>
          <wp:effectExtent l="0" t="0" r="9525" b="254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221CBD4" wp14:editId="15956640">
          <wp:simplePos x="0" y="0"/>
          <wp:positionH relativeFrom="column">
            <wp:posOffset>4766310</wp:posOffset>
          </wp:positionH>
          <wp:positionV relativeFrom="paragraph">
            <wp:posOffset>64770</wp:posOffset>
          </wp:positionV>
          <wp:extent cx="1562100" cy="294640"/>
          <wp:effectExtent l="0" t="0" r="0" b="0"/>
          <wp:wrapNone/>
          <wp:docPr id="19" name="Immagine 19" descr="logo SvilCamp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logo SvilCampania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1F805DD3" wp14:editId="1A9C2073">
          <wp:simplePos x="0" y="0"/>
          <wp:positionH relativeFrom="column">
            <wp:posOffset>-167640</wp:posOffset>
          </wp:positionH>
          <wp:positionV relativeFrom="paragraph">
            <wp:posOffset>-152400</wp:posOffset>
          </wp:positionV>
          <wp:extent cx="661670" cy="706755"/>
          <wp:effectExtent l="0" t="0" r="508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95A97A" wp14:editId="72939505">
              <wp:simplePos x="0" y="0"/>
              <wp:positionH relativeFrom="column">
                <wp:posOffset>813435</wp:posOffset>
              </wp:positionH>
              <wp:positionV relativeFrom="paragraph">
                <wp:posOffset>-154305</wp:posOffset>
              </wp:positionV>
              <wp:extent cx="1111250" cy="838200"/>
              <wp:effectExtent l="0" t="0" r="0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1250" cy="838200"/>
                        <a:chOff x="-1" y="0"/>
                        <a:chExt cx="1285875" cy="999305"/>
                      </a:xfrm>
                    </wpg:grpSpPr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75" y="0"/>
                          <a:ext cx="1152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-1" y="762000"/>
                          <a:ext cx="1285875" cy="23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FD" w:rsidRPr="006824FD" w:rsidRDefault="006824FD" w:rsidP="006824F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6824FD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>UNIONE EUROPEA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o 5" o:spid="_x0000_s1034" style="position:absolute;margin-left:64.05pt;margin-top:-12.15pt;width:87.5pt;height:66pt;z-index:251658240;mso-height-relative:margin" coordorigin="" coordsize="12858,99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35" type="#_x0000_t75" style="position:absolute;left:666;width:11526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Y5YjEAAAA2gAAAA8AAABkcnMvZG93bnJldi54bWxEj0FLw0AUhO+C/2F5Qm9205SKxG5LEQTt&#10;pW1UWm+P7DMbzHsbsts2/nu3IPQ4zMw3zHw5cKtO1IfGi4HJOANFUnnbSG3g4/3l/hFUiCgWWy9k&#10;4JcCLBe3N3MsrD/Ljk5lrFWCSCjQgIuxK7QOlSPGMPYdSfK+fc8Yk+xrbXs8Jzi3Os+yB83YSFpw&#10;2NGzo+qnPLIBfXyburzbbHZf6y0fSsuz/ScbM7obVk+gIg3xGv5vv1oDOVyupBu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Y5YjEAAAA2gAAAA8AAAAAAAAAAAAAAAAA&#10;nwIAAGRycy9kb3ducmV2LnhtbFBLBQYAAAAABAAEAPcAAACQAwAAAAA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top:7620;width:12858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6824FD" w:rsidRPr="006824FD" w:rsidRDefault="006824FD" w:rsidP="006824FD">
                      <w:pPr>
                        <w:spacing w:after="0"/>
                        <w:jc w:val="center"/>
                        <w:rPr>
                          <w:sz w:val="16"/>
                          <w:szCs w:val="18"/>
                        </w:rPr>
                      </w:pPr>
                      <w:r w:rsidRPr="006824FD">
                        <w:rPr>
                          <w:b/>
                          <w:bCs/>
                          <w:sz w:val="16"/>
                          <w:szCs w:val="18"/>
                        </w:rPr>
                        <w:t>UNIONE EUROPEA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22C8C9A5" wp14:editId="0BEC76EB">
          <wp:simplePos x="0" y="0"/>
          <wp:positionH relativeFrom="column">
            <wp:posOffset>3554875</wp:posOffset>
          </wp:positionH>
          <wp:positionV relativeFrom="paragraph">
            <wp:posOffset>-154305</wp:posOffset>
          </wp:positionV>
          <wp:extent cx="863391" cy="717054"/>
          <wp:effectExtent l="0" t="0" r="0" b="6985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391" cy="7170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</w:abstractNum>
  <w:abstractNum w:abstractNumId="3">
    <w:nsid w:val="00D47B31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35755"/>
    <w:multiLevelType w:val="hybridMultilevel"/>
    <w:tmpl w:val="C4FA685C"/>
    <w:lvl w:ilvl="0" w:tplc="FA1EEDD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26E2B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558DD"/>
    <w:multiLevelType w:val="hybridMultilevel"/>
    <w:tmpl w:val="CE226D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3B2833"/>
    <w:multiLevelType w:val="hybridMultilevel"/>
    <w:tmpl w:val="16425A60"/>
    <w:lvl w:ilvl="0" w:tplc="C5D4FDD8">
      <w:start w:val="4"/>
      <w:numFmt w:val="bullet"/>
      <w:lvlText w:val="-"/>
      <w:lvlJc w:val="left"/>
      <w:pPr>
        <w:ind w:left="420" w:hanging="360"/>
      </w:pPr>
      <w:rPr>
        <w:rFonts w:ascii="Calibri" w:eastAsia="Segoe U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0F9624E5"/>
    <w:multiLevelType w:val="hybridMultilevel"/>
    <w:tmpl w:val="DD8E2BC2"/>
    <w:lvl w:ilvl="0" w:tplc="882CA2DA">
      <w:start w:val="1"/>
      <w:numFmt w:val="bullet"/>
      <w:lvlText w:val=""/>
      <w:lvlJc w:val="left"/>
      <w:pPr>
        <w:ind w:left="1956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1791515D"/>
    <w:multiLevelType w:val="hybridMultilevel"/>
    <w:tmpl w:val="30C428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2D18C5"/>
    <w:multiLevelType w:val="hybridMultilevel"/>
    <w:tmpl w:val="C0B2E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40436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E76CB"/>
    <w:multiLevelType w:val="hybridMultilevel"/>
    <w:tmpl w:val="37A0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D1E45"/>
    <w:multiLevelType w:val="hybridMultilevel"/>
    <w:tmpl w:val="84B6C7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D1D45"/>
    <w:multiLevelType w:val="hybridMultilevel"/>
    <w:tmpl w:val="43963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22143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2261A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27A17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F7CF9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5"/>
  </w:num>
  <w:num w:numId="14">
    <w:abstractNumId w:val="11"/>
  </w:num>
  <w:num w:numId="15">
    <w:abstractNumId w:val="5"/>
  </w:num>
  <w:num w:numId="16">
    <w:abstractNumId w:val="17"/>
  </w:num>
  <w:num w:numId="17">
    <w:abstractNumId w:val="16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FD"/>
    <w:rsid w:val="000202BA"/>
    <w:rsid w:val="00041CE4"/>
    <w:rsid w:val="00055F27"/>
    <w:rsid w:val="00093B4A"/>
    <w:rsid w:val="000A64D7"/>
    <w:rsid w:val="000B067C"/>
    <w:rsid w:val="001262F6"/>
    <w:rsid w:val="00131A98"/>
    <w:rsid w:val="00131CBE"/>
    <w:rsid w:val="00187ADA"/>
    <w:rsid w:val="0023797C"/>
    <w:rsid w:val="00250A90"/>
    <w:rsid w:val="00292B47"/>
    <w:rsid w:val="002A31C1"/>
    <w:rsid w:val="002B4939"/>
    <w:rsid w:val="002C643B"/>
    <w:rsid w:val="002D5C1C"/>
    <w:rsid w:val="00316A01"/>
    <w:rsid w:val="00343FF0"/>
    <w:rsid w:val="00350F5D"/>
    <w:rsid w:val="00382ED8"/>
    <w:rsid w:val="00400F84"/>
    <w:rsid w:val="004216F9"/>
    <w:rsid w:val="00450E69"/>
    <w:rsid w:val="004614F3"/>
    <w:rsid w:val="004A6780"/>
    <w:rsid w:val="00511001"/>
    <w:rsid w:val="0053064D"/>
    <w:rsid w:val="00537E1C"/>
    <w:rsid w:val="0054391F"/>
    <w:rsid w:val="00595AF3"/>
    <w:rsid w:val="005A0DDA"/>
    <w:rsid w:val="005D4B4D"/>
    <w:rsid w:val="00605C26"/>
    <w:rsid w:val="00617F92"/>
    <w:rsid w:val="00644624"/>
    <w:rsid w:val="006449D5"/>
    <w:rsid w:val="00667B2C"/>
    <w:rsid w:val="006824FD"/>
    <w:rsid w:val="006843BD"/>
    <w:rsid w:val="0069651C"/>
    <w:rsid w:val="006B04DD"/>
    <w:rsid w:val="006D27EE"/>
    <w:rsid w:val="006E6206"/>
    <w:rsid w:val="006F1EA7"/>
    <w:rsid w:val="007029F7"/>
    <w:rsid w:val="00710434"/>
    <w:rsid w:val="00715E19"/>
    <w:rsid w:val="00723405"/>
    <w:rsid w:val="00723E8C"/>
    <w:rsid w:val="007565DE"/>
    <w:rsid w:val="007931BB"/>
    <w:rsid w:val="007D2B97"/>
    <w:rsid w:val="007E2287"/>
    <w:rsid w:val="00837478"/>
    <w:rsid w:val="00850B44"/>
    <w:rsid w:val="008B739D"/>
    <w:rsid w:val="008C4480"/>
    <w:rsid w:val="008E7DC5"/>
    <w:rsid w:val="00924A92"/>
    <w:rsid w:val="00925891"/>
    <w:rsid w:val="00943DC6"/>
    <w:rsid w:val="00992E2F"/>
    <w:rsid w:val="009C035E"/>
    <w:rsid w:val="009E3644"/>
    <w:rsid w:val="00A2190F"/>
    <w:rsid w:val="00A37D8D"/>
    <w:rsid w:val="00A62ECD"/>
    <w:rsid w:val="00A66975"/>
    <w:rsid w:val="00A71FD6"/>
    <w:rsid w:val="00AD0DB6"/>
    <w:rsid w:val="00B3739B"/>
    <w:rsid w:val="00B52CC8"/>
    <w:rsid w:val="00B66C41"/>
    <w:rsid w:val="00BC7171"/>
    <w:rsid w:val="00BD5B31"/>
    <w:rsid w:val="00BE12EE"/>
    <w:rsid w:val="00BF097C"/>
    <w:rsid w:val="00BF6770"/>
    <w:rsid w:val="00C27B2D"/>
    <w:rsid w:val="00C47650"/>
    <w:rsid w:val="00C9396B"/>
    <w:rsid w:val="00D1615B"/>
    <w:rsid w:val="00D33142"/>
    <w:rsid w:val="00D362B8"/>
    <w:rsid w:val="00D36FA4"/>
    <w:rsid w:val="00D57450"/>
    <w:rsid w:val="00DB574C"/>
    <w:rsid w:val="00DD5CFF"/>
    <w:rsid w:val="00DE26C6"/>
    <w:rsid w:val="00DF1A2D"/>
    <w:rsid w:val="00E06A4D"/>
    <w:rsid w:val="00E175C2"/>
    <w:rsid w:val="00E85A94"/>
    <w:rsid w:val="00E90CCC"/>
    <w:rsid w:val="00EA0AEA"/>
    <w:rsid w:val="00EB07EC"/>
    <w:rsid w:val="00EC0FB1"/>
    <w:rsid w:val="00F0372F"/>
    <w:rsid w:val="00F067DF"/>
    <w:rsid w:val="00F13355"/>
    <w:rsid w:val="00F2386D"/>
    <w:rsid w:val="00F505BA"/>
    <w:rsid w:val="00F603D5"/>
    <w:rsid w:val="00F86142"/>
    <w:rsid w:val="00F863AB"/>
    <w:rsid w:val="00FD16C2"/>
    <w:rsid w:val="00FE3707"/>
    <w:rsid w:val="00FE59C0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4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FD"/>
  </w:style>
  <w:style w:type="paragraph" w:styleId="Pidipagina">
    <w:name w:val="footer"/>
    <w:basedOn w:val="Normale"/>
    <w:link w:val="Pidipagina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4FD"/>
  </w:style>
  <w:style w:type="paragraph" w:customStyle="1" w:styleId="Default">
    <w:name w:val="Default"/>
    <w:rsid w:val="0068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24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E8C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23E8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E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E8C"/>
    <w:rPr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basedOn w:val="Carpredefinitoparagrafo"/>
    <w:unhideWhenUsed/>
    <w:rsid w:val="00723E8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4D7"/>
    <w:rPr>
      <w:color w:val="808080"/>
    </w:rPr>
  </w:style>
  <w:style w:type="paragraph" w:styleId="Nessunaspaziatura">
    <w:name w:val="No Spacing"/>
    <w:uiPriority w:val="1"/>
    <w:qFormat/>
    <w:rsid w:val="00D16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B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4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FD"/>
  </w:style>
  <w:style w:type="paragraph" w:styleId="Pidipagina">
    <w:name w:val="footer"/>
    <w:basedOn w:val="Normale"/>
    <w:link w:val="Pidipagina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4FD"/>
  </w:style>
  <w:style w:type="paragraph" w:customStyle="1" w:styleId="Default">
    <w:name w:val="Default"/>
    <w:rsid w:val="0068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24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E8C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23E8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E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E8C"/>
    <w:rPr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basedOn w:val="Carpredefinitoparagrafo"/>
    <w:unhideWhenUsed/>
    <w:rsid w:val="00723E8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4D7"/>
    <w:rPr>
      <w:color w:val="808080"/>
    </w:rPr>
  </w:style>
  <w:style w:type="paragraph" w:styleId="Nessunaspaziatura">
    <w:name w:val="No Spacing"/>
    <w:uiPriority w:val="1"/>
    <w:qFormat/>
    <w:rsid w:val="00D16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B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7C1B66F16EEF479F53283D27D6D901" ma:contentTypeVersion="2" ma:contentTypeDescription="Creare un nuovo documento." ma:contentTypeScope="" ma:versionID="71d69d374bc707822168f4986fd855c9">
  <xsd:schema xmlns:xsd="http://www.w3.org/2001/XMLSchema" xmlns:xs="http://www.w3.org/2001/XMLSchema" xmlns:p="http://schemas.microsoft.com/office/2006/metadata/properties" xmlns:ns1="http://schemas.microsoft.com/sharepoint/v3" xmlns:ns2="6785e287-df35-4d74-b1dd-e8c1de1e0eb2" targetNamespace="http://schemas.microsoft.com/office/2006/metadata/properties" ma:root="true" ma:fieldsID="18b75330e807f689ec947465551d81dc" ns1:_="" ns2:_="">
    <xsd:import namespace="http://schemas.microsoft.com/sharepoint/v3"/>
    <xsd:import namespace="6785e287-df35-4d74-b1dd-e8c1de1e0eb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e287-df35-4d74-b1dd-e8c1de1e0eb2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decimals="0" ma:indexed="true" ma:internalName="Ordinam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inamento xmlns="6785e287-df35-4d74-b1dd-e8c1de1e0eb2">22</Ordinamento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B3B190-393C-46A6-BE8E-2AF539848A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241B4A-1B69-4E56-AAA7-E69DE02FD183}"/>
</file>

<file path=customXml/itemProps3.xml><?xml version="1.0" encoding="utf-8"?>
<ds:datastoreItem xmlns:ds="http://schemas.openxmlformats.org/officeDocument/2006/customXml" ds:itemID="{D1B09585-36FC-4670-8532-93AC66597707}"/>
</file>

<file path=customXml/itemProps4.xml><?xml version="1.0" encoding="utf-8"?>
<ds:datastoreItem xmlns:ds="http://schemas.openxmlformats.org/officeDocument/2006/customXml" ds:itemID="{C11EE8EC-E8C3-4ABF-AD93-AEA423BF69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Nardi</dc:creator>
  <cp:lastModifiedBy>Luca Nardi</cp:lastModifiedBy>
  <cp:revision>17</cp:revision>
  <dcterms:created xsi:type="dcterms:W3CDTF">2018-04-05T14:25:00Z</dcterms:created>
  <dcterms:modified xsi:type="dcterms:W3CDTF">2018-05-07T08:59:00Z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0x010100B07C1B66F16EEF479F53283D27D6D901</vt:lpwstr>
  </property>
</Properties>
</file>